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1F" w:rsidRDefault="00F3431F">
      <w:pPr>
        <w:pStyle w:val="Normlny1"/>
      </w:pPr>
    </w:p>
    <w:p w:rsidR="00F3431F" w:rsidRDefault="00E85E29">
      <w:pPr>
        <w:pStyle w:val="Normlny1"/>
      </w:pPr>
      <w:r>
        <w:rPr>
          <w:rStyle w:val="Predvolenpsmoodseku1"/>
        </w:rPr>
        <w:t xml:space="preserve">                                                                             V .............................. </w:t>
      </w:r>
      <w:proofErr w:type="spellStart"/>
      <w:proofErr w:type="gramStart"/>
      <w:r>
        <w:rPr>
          <w:rStyle w:val="Predvolenpsmoodseku1"/>
        </w:rPr>
        <w:t>dňa</w:t>
      </w:r>
      <w:proofErr w:type="spellEnd"/>
      <w:r>
        <w:rPr>
          <w:rStyle w:val="Predvolenpsmoodseku1"/>
        </w:rPr>
        <w:t xml:space="preserve"> ..............................</w:t>
      </w:r>
      <w:proofErr w:type="gramEnd"/>
    </w:p>
    <w:p w:rsidR="00F3431F" w:rsidRDefault="00F3431F">
      <w:pPr>
        <w:pStyle w:val="Nadpis2"/>
      </w:pPr>
    </w:p>
    <w:p w:rsidR="00F3431F" w:rsidRDefault="00F3431F">
      <w:pPr>
        <w:pStyle w:val="Nadpis2"/>
      </w:pPr>
    </w:p>
    <w:p w:rsidR="00F3431F" w:rsidRDefault="00E85E29">
      <w:pPr>
        <w:pStyle w:val="Nadpis2"/>
        <w:rPr>
          <w:rStyle w:val="Predvolenpsmoodseku10"/>
        </w:rPr>
      </w:pPr>
      <w:proofErr w:type="spellStart"/>
      <w:r>
        <w:rPr>
          <w:rStyle w:val="Predvolenpsmoodseku10"/>
        </w:rPr>
        <w:t>Obec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Šintava</w:t>
      </w:r>
      <w:proofErr w:type="spellEnd"/>
    </w:p>
    <w:p w:rsidR="00F3431F" w:rsidRDefault="00E85E29">
      <w:pPr>
        <w:pStyle w:val="Normlny1"/>
      </w:pPr>
      <w:proofErr w:type="spellStart"/>
      <w:r>
        <w:rPr>
          <w:rStyle w:val="Predvolenpsmoodseku10"/>
          <w:b/>
          <w:sz w:val="28"/>
        </w:rPr>
        <w:t>súp.č</w:t>
      </w:r>
      <w:proofErr w:type="spellEnd"/>
      <w:r>
        <w:rPr>
          <w:rStyle w:val="Predvolenpsmoodseku10"/>
          <w:b/>
          <w:sz w:val="28"/>
        </w:rPr>
        <w:t>. 244</w:t>
      </w:r>
    </w:p>
    <w:p w:rsidR="00F3431F" w:rsidRDefault="00F3431F">
      <w:pPr>
        <w:pStyle w:val="Normlny1"/>
      </w:pPr>
    </w:p>
    <w:p w:rsidR="00F3431F" w:rsidRDefault="00E85E29">
      <w:pPr>
        <w:pStyle w:val="Normlny1"/>
        <w:rPr>
          <w:b/>
          <w:sz w:val="32"/>
        </w:rPr>
      </w:pPr>
      <w:r>
        <w:rPr>
          <w:rStyle w:val="Predvolenpsmoodseku10"/>
          <w:b/>
          <w:sz w:val="28"/>
        </w:rPr>
        <w:t xml:space="preserve">925 51 </w:t>
      </w:r>
      <w:proofErr w:type="spellStart"/>
      <w:r>
        <w:rPr>
          <w:rStyle w:val="Predvolenpsmoodseku10"/>
          <w:b/>
          <w:sz w:val="28"/>
        </w:rPr>
        <w:t>Šintava</w:t>
      </w:r>
      <w:proofErr w:type="spellEnd"/>
    </w:p>
    <w:p w:rsidR="00F3431F" w:rsidRDefault="00F3431F">
      <w:pPr>
        <w:pStyle w:val="Normlny1"/>
        <w:rPr>
          <w:b/>
          <w:sz w:val="32"/>
        </w:rPr>
      </w:pPr>
    </w:p>
    <w:p w:rsidR="00F3431F" w:rsidRDefault="00F3431F">
      <w:pPr>
        <w:pStyle w:val="Normlny1"/>
        <w:rPr>
          <w:b/>
          <w:sz w:val="28"/>
        </w:rPr>
      </w:pPr>
    </w:p>
    <w:p w:rsidR="00F3431F" w:rsidRDefault="00E85E29">
      <w:pPr>
        <w:pStyle w:val="Normlny1"/>
        <w:rPr>
          <w:rStyle w:val="Predvolenpsmoodseku10"/>
          <w:b/>
          <w:sz w:val="28"/>
        </w:rPr>
      </w:pPr>
      <w:proofErr w:type="spellStart"/>
      <w:proofErr w:type="gramStart"/>
      <w:r>
        <w:rPr>
          <w:rStyle w:val="Predvolenpsmoodseku10"/>
          <w:b/>
          <w:sz w:val="28"/>
        </w:rPr>
        <w:t>Vec</w:t>
      </w:r>
      <w:proofErr w:type="spellEnd"/>
      <w:r>
        <w:rPr>
          <w:rStyle w:val="Predvolenpsmoodseku10"/>
          <w:b/>
          <w:sz w:val="28"/>
        </w:rPr>
        <w:t xml:space="preserve"> :</w:t>
      </w:r>
      <w:proofErr w:type="gram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Návrh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na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vydanie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rozhodnutia</w:t>
      </w:r>
      <w:proofErr w:type="spellEnd"/>
      <w:r>
        <w:rPr>
          <w:rStyle w:val="Predvolenpsmoodseku10"/>
          <w:b/>
          <w:sz w:val="28"/>
        </w:rPr>
        <w:t xml:space="preserve"> o </w:t>
      </w:r>
      <w:proofErr w:type="spellStart"/>
      <w:r>
        <w:rPr>
          <w:rStyle w:val="Predvolenpsmoodseku10"/>
          <w:b/>
          <w:sz w:val="28"/>
        </w:rPr>
        <w:t>umiestnení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stavby</w:t>
      </w:r>
      <w:proofErr w:type="spellEnd"/>
      <w:r>
        <w:rPr>
          <w:rStyle w:val="Predvolenpsmoodseku10"/>
          <w:b/>
          <w:sz w:val="28"/>
        </w:rPr>
        <w:t xml:space="preserve"> :</w:t>
      </w:r>
    </w:p>
    <w:p w:rsidR="00F3431F" w:rsidRDefault="00E85E29">
      <w:pPr>
        <w:pStyle w:val="Normlny1"/>
        <w:rPr>
          <w:rStyle w:val="Predvolenpsmoodseku1"/>
        </w:rPr>
      </w:pPr>
      <w:r>
        <w:rPr>
          <w:rStyle w:val="Predvolenpsmoodseku10"/>
          <w:b/>
          <w:sz w:val="28"/>
        </w:rPr>
        <w:t xml:space="preserve">          ......................................................................................................................</w:t>
      </w:r>
    </w:p>
    <w:p w:rsidR="00F3431F" w:rsidRDefault="00E85E29">
      <w:pPr>
        <w:pStyle w:val="Normlny1"/>
        <w:jc w:val="both"/>
        <w:rPr>
          <w:b/>
        </w:rPr>
      </w:pPr>
      <w:r>
        <w:rPr>
          <w:rStyle w:val="Predvolenpsmoodseku1"/>
        </w:rPr>
        <w:t>(</w:t>
      </w:r>
      <w:proofErr w:type="spellStart"/>
      <w:proofErr w:type="gramStart"/>
      <w:r>
        <w:rPr>
          <w:rStyle w:val="Predvolenpsmoodseku1"/>
        </w:rPr>
        <w:t>podľa</w:t>
      </w:r>
      <w:proofErr w:type="spellEnd"/>
      <w:proofErr w:type="gramEnd"/>
      <w:r>
        <w:rPr>
          <w:rStyle w:val="Predvolenpsmoodseku1"/>
        </w:rPr>
        <w:t xml:space="preserve"> § 35 </w:t>
      </w:r>
      <w:proofErr w:type="spellStart"/>
      <w:r>
        <w:rPr>
          <w:rStyle w:val="Predvolenpsmoodseku1"/>
        </w:rPr>
        <w:t>ods</w:t>
      </w:r>
      <w:proofErr w:type="spellEnd"/>
      <w:r>
        <w:rPr>
          <w:rStyle w:val="Predvolenpsmoodseku1"/>
        </w:rPr>
        <w:t xml:space="preserve">. 1 </w:t>
      </w:r>
      <w:proofErr w:type="spellStart"/>
      <w:r>
        <w:rPr>
          <w:rStyle w:val="Predvolenpsmoodseku1"/>
        </w:rPr>
        <w:t>zákona</w:t>
      </w:r>
      <w:proofErr w:type="spellEnd"/>
      <w:r>
        <w:rPr>
          <w:rStyle w:val="Predvolenpsmoodseku1"/>
        </w:rPr>
        <w:t xml:space="preserve"> č. 50/1976 </w:t>
      </w:r>
      <w:proofErr w:type="spellStart"/>
      <w:r>
        <w:rPr>
          <w:rStyle w:val="Predvolenpsmoodseku1"/>
        </w:rPr>
        <w:t>Zb</w:t>
      </w:r>
      <w:proofErr w:type="spellEnd"/>
      <w:r>
        <w:rPr>
          <w:rStyle w:val="Predvolenpsmoodseku1"/>
        </w:rPr>
        <w:t>. o </w:t>
      </w:r>
      <w:proofErr w:type="spellStart"/>
      <w:r>
        <w:rPr>
          <w:rStyle w:val="Predvolenpsmoodseku1"/>
        </w:rPr>
        <w:t>územnom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plánovaní</w:t>
      </w:r>
      <w:proofErr w:type="spellEnd"/>
      <w:r>
        <w:rPr>
          <w:rStyle w:val="Predvolenpsmoodseku1"/>
        </w:rPr>
        <w:t xml:space="preserve"> a </w:t>
      </w:r>
      <w:proofErr w:type="spellStart"/>
      <w:r>
        <w:rPr>
          <w:rStyle w:val="Predvolenpsmoodseku1"/>
        </w:rPr>
        <w:t>stavebnom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poriadku</w:t>
      </w:r>
      <w:proofErr w:type="spellEnd"/>
      <w:r>
        <w:rPr>
          <w:rStyle w:val="Predvolenpsmoodseku1"/>
        </w:rPr>
        <w:t xml:space="preserve"> (</w:t>
      </w:r>
      <w:proofErr w:type="spellStart"/>
      <w:r>
        <w:rPr>
          <w:rStyle w:val="Predvolenpsmoodseku1"/>
        </w:rPr>
        <w:t>stavebný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zákon</w:t>
      </w:r>
      <w:proofErr w:type="spellEnd"/>
      <w:r>
        <w:rPr>
          <w:rStyle w:val="Predvolenpsmoodseku1"/>
        </w:rPr>
        <w:t>) v </w:t>
      </w:r>
      <w:proofErr w:type="spellStart"/>
      <w:r>
        <w:rPr>
          <w:rStyle w:val="Predvolenpsmoodseku1"/>
        </w:rPr>
        <w:t>znení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neskorších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predpisov</w:t>
      </w:r>
      <w:proofErr w:type="spellEnd"/>
      <w:r>
        <w:rPr>
          <w:rStyle w:val="Predvolenpsmoodseku1"/>
        </w:rPr>
        <w:t xml:space="preserve"> a § 3 </w:t>
      </w:r>
      <w:proofErr w:type="spellStart"/>
      <w:r>
        <w:rPr>
          <w:rStyle w:val="Predvolenpsmoodseku1"/>
        </w:rPr>
        <w:t>vyhlášky</w:t>
      </w:r>
      <w:proofErr w:type="spellEnd"/>
      <w:r>
        <w:rPr>
          <w:rStyle w:val="Predvolenpsmoodseku1"/>
        </w:rPr>
        <w:t xml:space="preserve"> č. 453/2000 </w:t>
      </w:r>
      <w:proofErr w:type="spellStart"/>
      <w:r>
        <w:rPr>
          <w:rStyle w:val="Predvolenpsmoodseku1"/>
        </w:rPr>
        <w:t>Z.z</w:t>
      </w:r>
      <w:proofErr w:type="spellEnd"/>
      <w:r>
        <w:rPr>
          <w:rStyle w:val="Predvolenpsmoodseku1"/>
        </w:rPr>
        <w:t xml:space="preserve">., </w:t>
      </w:r>
      <w:proofErr w:type="spellStart"/>
      <w:r>
        <w:rPr>
          <w:rStyle w:val="Predvolenpsmoodseku1"/>
        </w:rPr>
        <w:t>ktorou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vykonávajú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niektoré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ustanovenia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stavebného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zákona</w:t>
      </w:r>
      <w:proofErr w:type="spellEnd"/>
      <w:r>
        <w:rPr>
          <w:rStyle w:val="Predvolenpsmoodseku1"/>
        </w:rPr>
        <w:t>)</w:t>
      </w:r>
    </w:p>
    <w:p w:rsidR="00F3431F" w:rsidRDefault="00F3431F">
      <w:pPr>
        <w:pStyle w:val="Normlny1"/>
        <w:rPr>
          <w:b/>
        </w:rPr>
      </w:pPr>
    </w:p>
    <w:p w:rsidR="00F3431F" w:rsidRDefault="00F3431F">
      <w:pPr>
        <w:pStyle w:val="Normlny1"/>
        <w:rPr>
          <w:b/>
        </w:rPr>
      </w:pPr>
    </w:p>
    <w:p w:rsidR="00F3431F" w:rsidRDefault="00E85E29">
      <w:pPr>
        <w:pStyle w:val="Normlny1"/>
        <w:rPr>
          <w:rStyle w:val="Predvolenpsmoodseku1"/>
        </w:rPr>
      </w:pPr>
      <w:proofErr w:type="spellStart"/>
      <w:r>
        <w:rPr>
          <w:rStyle w:val="Predvolenpsmoodseku10"/>
          <w:b/>
        </w:rPr>
        <w:t>Meno</w:t>
      </w:r>
      <w:proofErr w:type="spellEnd"/>
      <w:r>
        <w:rPr>
          <w:rStyle w:val="Predvolenpsmoodseku10"/>
          <w:b/>
        </w:rPr>
        <w:t xml:space="preserve">, </w:t>
      </w:r>
      <w:proofErr w:type="spellStart"/>
      <w:r>
        <w:rPr>
          <w:rStyle w:val="Predvolenpsmoodseku10"/>
          <w:b/>
        </w:rPr>
        <w:t>priezvisko</w:t>
      </w:r>
      <w:proofErr w:type="spellEnd"/>
      <w:r>
        <w:rPr>
          <w:rStyle w:val="Predvolenpsmoodseku10"/>
          <w:b/>
        </w:rPr>
        <w:t xml:space="preserve"> a </w:t>
      </w:r>
      <w:proofErr w:type="spellStart"/>
      <w:r>
        <w:rPr>
          <w:rStyle w:val="Predvolenpsmoodseku10"/>
          <w:b/>
        </w:rPr>
        <w:t>adresa</w:t>
      </w:r>
      <w:proofErr w:type="spellEnd"/>
      <w:r>
        <w:rPr>
          <w:rStyle w:val="Predvolenpsmoodseku10"/>
          <w:b/>
        </w:rPr>
        <w:t xml:space="preserve"> </w:t>
      </w:r>
      <w:proofErr w:type="spellStart"/>
      <w:proofErr w:type="gramStart"/>
      <w:r>
        <w:rPr>
          <w:rStyle w:val="Predvolenpsmoodseku10"/>
          <w:b/>
        </w:rPr>
        <w:t>navrhovateľa</w:t>
      </w:r>
      <w:proofErr w:type="spellEnd"/>
      <w:r>
        <w:rPr>
          <w:rStyle w:val="Predvolenpsmoodseku10"/>
          <w:b/>
        </w:rPr>
        <w:t xml:space="preserve"> :</w:t>
      </w:r>
      <w:proofErr w:type="gramEnd"/>
    </w:p>
    <w:p w:rsidR="00F3431F" w:rsidRDefault="00E85E29">
      <w:pPr>
        <w:pStyle w:val="Normlny1"/>
        <w:rPr>
          <w:rStyle w:val="Predvolenpsmoodseku1"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.......................................................................................................................................................</w:t>
      </w:r>
    </w:p>
    <w:p w:rsidR="00F3431F" w:rsidRDefault="00E85E29">
      <w:pPr>
        <w:pStyle w:val="Normlny1"/>
        <w:rPr>
          <w:rStyle w:val="Predvolenpsmoodseku1"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.......................................................................................................................................................</w:t>
      </w:r>
    </w:p>
    <w:p w:rsidR="00F3431F" w:rsidRDefault="00E85E29">
      <w:pPr>
        <w:pStyle w:val="Normlny1"/>
        <w:rPr>
          <w:b/>
          <w:sz w:val="28"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.......................................................................................................................................................</w:t>
      </w:r>
    </w:p>
    <w:p w:rsidR="00F3431F" w:rsidRDefault="00F3431F">
      <w:pPr>
        <w:pStyle w:val="Normlny1"/>
        <w:rPr>
          <w:b/>
          <w:sz w:val="28"/>
        </w:rPr>
      </w:pPr>
    </w:p>
    <w:p w:rsidR="00F3431F" w:rsidRDefault="00E85E29">
      <w:pPr>
        <w:pStyle w:val="Normlny1"/>
        <w:rPr>
          <w:rStyle w:val="Predvolenpsmoodseku1"/>
        </w:rPr>
      </w:pPr>
      <w:proofErr w:type="spellStart"/>
      <w:r>
        <w:rPr>
          <w:rStyle w:val="Predvolenpsmoodseku10"/>
          <w:b/>
        </w:rPr>
        <w:t>Druh</w:t>
      </w:r>
      <w:proofErr w:type="spellEnd"/>
      <w:r>
        <w:rPr>
          <w:rStyle w:val="Predvolenpsmoodseku10"/>
          <w:b/>
        </w:rPr>
        <w:t xml:space="preserve"> a </w:t>
      </w:r>
      <w:proofErr w:type="spellStart"/>
      <w:r>
        <w:rPr>
          <w:rStyle w:val="Predvolenpsmoodseku10"/>
          <w:b/>
        </w:rPr>
        <w:t>stručný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popis</w:t>
      </w:r>
      <w:proofErr w:type="spellEnd"/>
      <w:r>
        <w:rPr>
          <w:rStyle w:val="Predvolenpsmoodseku10"/>
          <w:b/>
        </w:rPr>
        <w:t xml:space="preserve"> </w:t>
      </w:r>
      <w:proofErr w:type="spellStart"/>
      <w:proofErr w:type="gramStart"/>
      <w:r>
        <w:rPr>
          <w:rStyle w:val="Predvolenpsmoodseku10"/>
          <w:b/>
        </w:rPr>
        <w:t>stavby</w:t>
      </w:r>
      <w:proofErr w:type="spellEnd"/>
      <w:r>
        <w:rPr>
          <w:rStyle w:val="Predvolenpsmoodseku10"/>
          <w:b/>
        </w:rPr>
        <w:t xml:space="preserve"> :</w:t>
      </w:r>
      <w:proofErr w:type="gramEnd"/>
    </w:p>
    <w:p w:rsidR="00F3431F" w:rsidRDefault="00E85E29">
      <w:pPr>
        <w:pStyle w:val="Normlny1"/>
        <w:rPr>
          <w:rStyle w:val="Predvolenpsmoodseku1"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.......................................................................................................................................................</w:t>
      </w:r>
    </w:p>
    <w:p w:rsidR="00F3431F" w:rsidRDefault="00E85E29">
      <w:pPr>
        <w:pStyle w:val="Normlny1"/>
        <w:rPr>
          <w:rStyle w:val="Predvolenpsmoodseku1"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.......................................................................................................................................................</w:t>
      </w:r>
    </w:p>
    <w:p w:rsidR="00F3431F" w:rsidRDefault="00E85E29">
      <w:pPr>
        <w:pStyle w:val="Normlny1"/>
      </w:pPr>
      <w:r>
        <w:rPr>
          <w:rStyle w:val="Predvolenpsmoodseku1"/>
        </w:rPr>
        <w:t>.......................................................................................................................................................</w:t>
      </w:r>
    </w:p>
    <w:p w:rsidR="00F3431F" w:rsidRDefault="00F3431F">
      <w:pPr>
        <w:pStyle w:val="Normlny1"/>
      </w:pPr>
    </w:p>
    <w:p w:rsidR="00F3431F" w:rsidRDefault="00E85E29">
      <w:pPr>
        <w:pStyle w:val="Normlny1"/>
        <w:rPr>
          <w:rStyle w:val="Predvolenpsmoodseku1"/>
        </w:rPr>
      </w:pPr>
      <w:proofErr w:type="spellStart"/>
      <w:r>
        <w:rPr>
          <w:rStyle w:val="Predvolenpsmoodseku10"/>
          <w:b/>
        </w:rPr>
        <w:t>Miesto</w:t>
      </w:r>
      <w:proofErr w:type="spellEnd"/>
      <w:r>
        <w:rPr>
          <w:rStyle w:val="Predvolenpsmoodseku10"/>
          <w:b/>
        </w:rPr>
        <w:t xml:space="preserve"> </w:t>
      </w:r>
      <w:proofErr w:type="spellStart"/>
      <w:proofErr w:type="gramStart"/>
      <w:r>
        <w:rPr>
          <w:rStyle w:val="Predvolenpsmoodseku10"/>
          <w:b/>
        </w:rPr>
        <w:t>stavby</w:t>
      </w:r>
      <w:proofErr w:type="spellEnd"/>
      <w:r>
        <w:rPr>
          <w:rStyle w:val="Predvolenpsmoodseku10"/>
          <w:b/>
        </w:rPr>
        <w:t xml:space="preserve"> :</w:t>
      </w:r>
      <w:proofErr w:type="gramEnd"/>
    </w:p>
    <w:p w:rsidR="00F3431F" w:rsidRDefault="00E85E29">
      <w:pPr>
        <w:pStyle w:val="Normlny1"/>
        <w:rPr>
          <w:rStyle w:val="Predvolenpsmoodseku1"/>
        </w:rPr>
      </w:pPr>
      <w:proofErr w:type="spellStart"/>
      <w:proofErr w:type="gramStart"/>
      <w:r>
        <w:rPr>
          <w:rStyle w:val="Predvolenpsmoodseku1"/>
        </w:rPr>
        <w:t>Pozemok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parc</w:t>
      </w:r>
      <w:proofErr w:type="spellEnd"/>
      <w:r>
        <w:rPr>
          <w:rStyle w:val="Predvolenpsmoodseku1"/>
        </w:rPr>
        <w:t>.</w:t>
      </w:r>
      <w:proofErr w:type="gramEnd"/>
      <w:r>
        <w:rPr>
          <w:rStyle w:val="Predvolenpsmoodseku1"/>
        </w:rPr>
        <w:t xml:space="preserve"> </w:t>
      </w:r>
      <w:proofErr w:type="gramStart"/>
      <w:r>
        <w:rPr>
          <w:rStyle w:val="Predvolenpsmoodseku1"/>
        </w:rPr>
        <w:t>č.</w:t>
      </w:r>
      <w:proofErr w:type="gramEnd"/>
      <w:r>
        <w:rPr>
          <w:rStyle w:val="Predvolenpsmoodseku1"/>
        </w:rPr>
        <w:t xml:space="preserve"> ................................... </w:t>
      </w:r>
      <w:proofErr w:type="spellStart"/>
      <w:proofErr w:type="gramStart"/>
      <w:r>
        <w:rPr>
          <w:rStyle w:val="Predvolenpsmoodseku1"/>
        </w:rPr>
        <w:t>kat</w:t>
      </w:r>
      <w:proofErr w:type="spellEnd"/>
      <w:proofErr w:type="gramEnd"/>
      <w:r>
        <w:rPr>
          <w:rStyle w:val="Predvolenpsmoodseku1"/>
        </w:rPr>
        <w:t xml:space="preserve">. </w:t>
      </w:r>
      <w:proofErr w:type="spellStart"/>
      <w:proofErr w:type="gramStart"/>
      <w:r>
        <w:rPr>
          <w:rStyle w:val="Predvolenpsmoodseku1"/>
        </w:rPr>
        <w:t>úz</w:t>
      </w:r>
      <w:proofErr w:type="spellEnd"/>
      <w:proofErr w:type="gramEnd"/>
      <w:r>
        <w:rPr>
          <w:rStyle w:val="Predvolenpsmoodseku1"/>
        </w:rPr>
        <w:t>. .........................................................................</w:t>
      </w:r>
    </w:p>
    <w:p w:rsidR="00F3431F" w:rsidRDefault="00E85E29">
      <w:pPr>
        <w:pStyle w:val="Normlny1"/>
        <w:rPr>
          <w:rStyle w:val="Predvolenpsmoodseku1"/>
        </w:rPr>
      </w:pPr>
      <w:r>
        <w:rPr>
          <w:rStyle w:val="Predvolenpsmoodseku1"/>
        </w:rPr>
        <w:t>V </w:t>
      </w:r>
      <w:proofErr w:type="spellStart"/>
      <w:proofErr w:type="gramStart"/>
      <w:r>
        <w:rPr>
          <w:rStyle w:val="Predvolenpsmoodseku1"/>
        </w:rPr>
        <w:t>obci</w:t>
      </w:r>
      <w:proofErr w:type="spellEnd"/>
      <w:r>
        <w:rPr>
          <w:rStyle w:val="Predvolenpsmoodseku1"/>
        </w:rPr>
        <w:t xml:space="preserve"> ........................................................</w:t>
      </w:r>
      <w:proofErr w:type="gramEnd"/>
      <w:r>
        <w:rPr>
          <w:rStyle w:val="Predvolenpsmoodseku1"/>
        </w:rPr>
        <w:t xml:space="preserve"> , </w:t>
      </w:r>
      <w:proofErr w:type="spellStart"/>
      <w:r>
        <w:rPr>
          <w:rStyle w:val="Predvolenpsmoodseku1"/>
        </w:rPr>
        <w:t>doterajšie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využitie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pozemku</w:t>
      </w:r>
      <w:proofErr w:type="spellEnd"/>
      <w:r>
        <w:rPr>
          <w:rStyle w:val="Predvolenpsmoodseku1"/>
        </w:rPr>
        <w:t xml:space="preserve">, </w:t>
      </w:r>
      <w:proofErr w:type="spellStart"/>
      <w:proofErr w:type="gramStart"/>
      <w:r>
        <w:rPr>
          <w:rStyle w:val="Predvolenpsmoodseku1"/>
        </w:rPr>
        <w:t>na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ktorom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sa</w:t>
      </w:r>
      <w:proofErr w:type="spellEnd"/>
      <w:r>
        <w:rPr>
          <w:rStyle w:val="Predvolenpsmoodseku1"/>
        </w:rPr>
        <w:t xml:space="preserve"> </w:t>
      </w:r>
    </w:p>
    <w:p w:rsidR="00F3431F" w:rsidRDefault="00E85E29">
      <w:pPr>
        <w:pStyle w:val="Normlny1"/>
      </w:pPr>
      <w:proofErr w:type="spellStart"/>
      <w:proofErr w:type="gramStart"/>
      <w:r>
        <w:rPr>
          <w:rStyle w:val="Predvolenpsmoodseku1"/>
        </w:rPr>
        <w:t>navrhuje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umiestnenie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stavby</w:t>
      </w:r>
      <w:proofErr w:type="spellEnd"/>
      <w:r>
        <w:rPr>
          <w:rStyle w:val="Predvolenpsmoodseku1"/>
        </w:rPr>
        <w:t xml:space="preserve"> ........................................................................................................</w:t>
      </w:r>
    </w:p>
    <w:p w:rsidR="00F3431F" w:rsidRDefault="00F3431F">
      <w:pPr>
        <w:pStyle w:val="Normlny1"/>
      </w:pPr>
    </w:p>
    <w:p w:rsidR="00F3431F" w:rsidRDefault="00E85E29">
      <w:pPr>
        <w:pStyle w:val="Normlny1"/>
        <w:rPr>
          <w:rStyle w:val="Predvolenpsmoodseku1"/>
        </w:rPr>
      </w:pPr>
      <w:proofErr w:type="spellStart"/>
      <w:r>
        <w:rPr>
          <w:rStyle w:val="Predvolenpsmoodseku10"/>
          <w:b/>
        </w:rPr>
        <w:t>Vlastnícke</w:t>
      </w:r>
      <w:proofErr w:type="spellEnd"/>
      <w:r>
        <w:rPr>
          <w:rStyle w:val="Predvolenpsmoodseku10"/>
          <w:b/>
        </w:rPr>
        <w:t xml:space="preserve"> </w:t>
      </w:r>
      <w:proofErr w:type="spellStart"/>
      <w:proofErr w:type="gramStart"/>
      <w:r>
        <w:rPr>
          <w:rStyle w:val="Predvolenpsmoodseku10"/>
          <w:b/>
        </w:rPr>
        <w:t>právo</w:t>
      </w:r>
      <w:proofErr w:type="spellEnd"/>
      <w:r>
        <w:rPr>
          <w:rStyle w:val="Predvolenpsmoodseku10"/>
          <w:b/>
        </w:rPr>
        <w:t xml:space="preserve"> :</w:t>
      </w:r>
      <w:proofErr w:type="gramEnd"/>
    </w:p>
    <w:p w:rsidR="00F3431F" w:rsidRDefault="00E85E29">
      <w:pPr>
        <w:pStyle w:val="Normlny1"/>
        <w:rPr>
          <w:rStyle w:val="Predvolenpsmoodseku1"/>
        </w:rPr>
      </w:pPr>
      <w:proofErr w:type="spellStart"/>
      <w:r>
        <w:rPr>
          <w:rStyle w:val="Predvolenpsmoodseku1"/>
        </w:rPr>
        <w:t>Navrhovateľ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má</w:t>
      </w:r>
      <w:proofErr w:type="spellEnd"/>
      <w:r>
        <w:rPr>
          <w:rStyle w:val="Predvolenpsmoodseku1"/>
        </w:rPr>
        <w:t xml:space="preserve"> k </w:t>
      </w:r>
      <w:proofErr w:type="spellStart"/>
      <w:r>
        <w:rPr>
          <w:rStyle w:val="Predvolenpsmoodseku1"/>
        </w:rPr>
        <w:t>pozemku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na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ktorom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navrhuje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umiestniť</w:t>
      </w:r>
      <w:proofErr w:type="spellEnd"/>
      <w:r>
        <w:rPr>
          <w:rStyle w:val="Predvolenpsmoodseku1"/>
        </w:rPr>
        <w:t xml:space="preserve"> </w:t>
      </w:r>
      <w:proofErr w:type="spellStart"/>
      <w:proofErr w:type="gramStart"/>
      <w:r>
        <w:rPr>
          <w:rStyle w:val="Predvolenpsmoodseku1"/>
        </w:rPr>
        <w:t>stavba</w:t>
      </w:r>
      <w:proofErr w:type="spellEnd"/>
      <w:r>
        <w:rPr>
          <w:rStyle w:val="Predvolenpsmoodseku1"/>
        </w:rPr>
        <w:t xml:space="preserve"> :</w:t>
      </w:r>
      <w:proofErr w:type="gramEnd"/>
    </w:p>
    <w:p w:rsidR="00F3431F" w:rsidRDefault="00E85E29">
      <w:pPr>
        <w:pStyle w:val="Normlny1"/>
        <w:numPr>
          <w:ilvl w:val="0"/>
          <w:numId w:val="2"/>
        </w:numPr>
        <w:rPr>
          <w:rStyle w:val="Predvolenpsmoodseku1"/>
        </w:rPr>
      </w:pPr>
      <w:proofErr w:type="spellStart"/>
      <w:proofErr w:type="gramStart"/>
      <w:r>
        <w:rPr>
          <w:rStyle w:val="Predvolenpsmoodseku1"/>
        </w:rPr>
        <w:t>vlastnícke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právo</w:t>
      </w:r>
      <w:proofErr w:type="spellEnd"/>
      <w:r>
        <w:rPr>
          <w:rStyle w:val="Predvolenpsmoodseku1"/>
        </w:rPr>
        <w:t xml:space="preserve">, list </w:t>
      </w:r>
      <w:proofErr w:type="spellStart"/>
      <w:r>
        <w:rPr>
          <w:rStyle w:val="Predvolenpsmoodseku1"/>
        </w:rPr>
        <w:t>vlastníctva</w:t>
      </w:r>
      <w:proofErr w:type="spellEnd"/>
      <w:r>
        <w:rPr>
          <w:rStyle w:val="Predvolenpsmoodseku1"/>
        </w:rPr>
        <w:t xml:space="preserve"> č. .....................................</w:t>
      </w:r>
    </w:p>
    <w:p w:rsidR="00F3431F" w:rsidRDefault="00E85E29">
      <w:pPr>
        <w:pStyle w:val="Normlny1"/>
        <w:numPr>
          <w:ilvl w:val="0"/>
          <w:numId w:val="2"/>
        </w:numPr>
      </w:pPr>
      <w:proofErr w:type="spellStart"/>
      <w:proofErr w:type="gramStart"/>
      <w:r>
        <w:rPr>
          <w:rStyle w:val="Predvolenpsmoodseku1"/>
        </w:rPr>
        <w:t>iné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právo</w:t>
      </w:r>
      <w:proofErr w:type="spellEnd"/>
      <w:r>
        <w:rPr>
          <w:rStyle w:val="Predvolenpsmoodseku1"/>
        </w:rPr>
        <w:t xml:space="preserve"> ,  ...........................................................................</w:t>
      </w:r>
    </w:p>
    <w:p w:rsidR="00F3431F" w:rsidRDefault="00F3431F">
      <w:pPr>
        <w:pStyle w:val="Normlny1"/>
      </w:pPr>
    </w:p>
    <w:p w:rsidR="00F3431F" w:rsidRDefault="00E85E29">
      <w:pPr>
        <w:pStyle w:val="Normlny1"/>
        <w:rPr>
          <w:rStyle w:val="Predvolenpsmoodseku1"/>
        </w:rPr>
      </w:pPr>
      <w:proofErr w:type="spellStart"/>
      <w:r>
        <w:rPr>
          <w:rStyle w:val="Predvolenpsmoodseku10"/>
          <w:b/>
        </w:rPr>
        <w:t>Zoznam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účastníkov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konania</w:t>
      </w:r>
      <w:proofErr w:type="spellEnd"/>
      <w:r>
        <w:rPr>
          <w:rStyle w:val="Predvolenpsmoodseku1"/>
        </w:rPr>
        <w:t xml:space="preserve"> </w:t>
      </w:r>
      <w:proofErr w:type="gramStart"/>
      <w:r>
        <w:rPr>
          <w:rStyle w:val="Predvolenpsmoodseku1"/>
        </w:rPr>
        <w:t xml:space="preserve">( </w:t>
      </w:r>
      <w:proofErr w:type="spellStart"/>
      <w:r>
        <w:rPr>
          <w:rStyle w:val="Predvolenpsmoodseku1"/>
        </w:rPr>
        <w:t>právnických</w:t>
      </w:r>
      <w:proofErr w:type="spellEnd"/>
      <w:proofErr w:type="gramEnd"/>
      <w:r>
        <w:rPr>
          <w:rStyle w:val="Predvolenpsmoodseku1"/>
        </w:rPr>
        <w:t xml:space="preserve"> a </w:t>
      </w:r>
      <w:proofErr w:type="spellStart"/>
      <w:r>
        <w:rPr>
          <w:rStyle w:val="Predvolenpsmoodseku1"/>
        </w:rPr>
        <w:t>fyzických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osôb</w:t>
      </w:r>
      <w:proofErr w:type="spellEnd"/>
      <w:r>
        <w:rPr>
          <w:rStyle w:val="Predvolenpsmoodseku1"/>
        </w:rPr>
        <w:t xml:space="preserve"> a </w:t>
      </w:r>
      <w:proofErr w:type="spellStart"/>
      <w:r>
        <w:rPr>
          <w:rStyle w:val="Predvolenpsmoodseku1"/>
        </w:rPr>
        <w:t>ich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adresy</w:t>
      </w:r>
      <w:proofErr w:type="spellEnd"/>
      <w:r>
        <w:rPr>
          <w:rStyle w:val="Predvolenpsmoodseku1"/>
        </w:rPr>
        <w:t xml:space="preserve">) </w:t>
      </w:r>
      <w:r>
        <w:rPr>
          <w:rStyle w:val="Predvolenpsmoodseku10"/>
          <w:b/>
        </w:rPr>
        <w:t>:</w:t>
      </w:r>
    </w:p>
    <w:p w:rsidR="00F3431F" w:rsidRDefault="00E85E29">
      <w:pPr>
        <w:pStyle w:val="Normlny1"/>
      </w:pPr>
      <w:r>
        <w:rPr>
          <w:rStyle w:val="Predvolenpsmoodseku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431F" w:rsidRDefault="00F3431F">
      <w:pPr>
        <w:pStyle w:val="Normlny1"/>
      </w:pPr>
    </w:p>
    <w:p w:rsidR="00F3431F" w:rsidRDefault="00E85E29">
      <w:pPr>
        <w:pStyle w:val="Normlny1"/>
        <w:jc w:val="both"/>
        <w:rPr>
          <w:rStyle w:val="Predvolenpsmoodseku1"/>
        </w:rPr>
      </w:pPr>
      <w:r>
        <w:rPr>
          <w:rStyle w:val="Predvolenpsmoodseku10"/>
          <w:sz w:val="22"/>
        </w:rPr>
        <w:t xml:space="preserve">     </w:t>
      </w:r>
    </w:p>
    <w:p w:rsidR="00F3431F" w:rsidRDefault="00E85E29">
      <w:pPr>
        <w:pStyle w:val="Normlny1"/>
        <w:jc w:val="both"/>
        <w:rPr>
          <w:rStyle w:val="Predvolenpsmoodseku10"/>
          <w:sz w:val="28"/>
        </w:rPr>
      </w:pPr>
      <w:r>
        <w:rPr>
          <w:rStyle w:val="Predvolenpsmoodseku1"/>
        </w:rPr>
        <w:t xml:space="preserve">                                                                                        ...................................................</w:t>
      </w:r>
    </w:p>
    <w:p w:rsidR="00F3431F" w:rsidRDefault="00E85E29">
      <w:pPr>
        <w:pStyle w:val="Nadpis1"/>
        <w:rPr>
          <w:rStyle w:val="Predvolenpsmoodseku1"/>
        </w:rPr>
      </w:pPr>
      <w:r>
        <w:rPr>
          <w:rStyle w:val="Predvolenpsmoodseku10"/>
          <w:sz w:val="28"/>
        </w:rPr>
        <w:t xml:space="preserve">                                                                               </w:t>
      </w:r>
      <w:proofErr w:type="spellStart"/>
      <w:r>
        <w:rPr>
          <w:rStyle w:val="Predvolenpsmoodseku10"/>
          <w:sz w:val="24"/>
        </w:rPr>
        <w:t>Podpis</w:t>
      </w:r>
      <w:proofErr w:type="spellEnd"/>
      <w:r>
        <w:rPr>
          <w:rStyle w:val="Predvolenpsmoodseku10"/>
          <w:sz w:val="24"/>
        </w:rPr>
        <w:t xml:space="preserve"> </w:t>
      </w:r>
      <w:proofErr w:type="spellStart"/>
      <w:r>
        <w:rPr>
          <w:rStyle w:val="Predvolenpsmoodseku10"/>
          <w:sz w:val="24"/>
        </w:rPr>
        <w:t>navrhovateľa</w:t>
      </w:r>
      <w:proofErr w:type="spellEnd"/>
    </w:p>
    <w:p w:rsidR="00F3431F" w:rsidRDefault="00E85E29">
      <w:pPr>
        <w:pStyle w:val="Normlny1"/>
        <w:rPr>
          <w:rStyle w:val="Predvolenpsmoodseku1"/>
        </w:rPr>
      </w:pPr>
      <w:r>
        <w:rPr>
          <w:rStyle w:val="Predvolenpsmoodseku1"/>
        </w:rPr>
        <w:t xml:space="preserve">                                                                                    V </w:t>
      </w:r>
      <w:proofErr w:type="spellStart"/>
      <w:r>
        <w:rPr>
          <w:rStyle w:val="Predvolenpsmoodseku1"/>
        </w:rPr>
        <w:t>prípade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právnických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osôb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pečiatka</w:t>
      </w:r>
      <w:proofErr w:type="spellEnd"/>
    </w:p>
    <w:p w:rsidR="00F3431F" w:rsidRDefault="00E85E29">
      <w:pPr>
        <w:pStyle w:val="Normlny1"/>
        <w:rPr>
          <w:b/>
        </w:rPr>
      </w:pPr>
      <w:r>
        <w:rPr>
          <w:rStyle w:val="Predvolenpsmoodseku1"/>
        </w:rPr>
        <w:t xml:space="preserve">                                                                               </w:t>
      </w:r>
      <w:proofErr w:type="gramStart"/>
      <w:r>
        <w:rPr>
          <w:rStyle w:val="Predvolenpsmoodseku1"/>
        </w:rPr>
        <w:t>a</w:t>
      </w:r>
      <w:proofErr w:type="gramEnd"/>
      <w:r>
        <w:rPr>
          <w:rStyle w:val="Predvolenpsmoodseku1"/>
        </w:rPr>
        <w:t> </w:t>
      </w:r>
      <w:proofErr w:type="spellStart"/>
      <w:r>
        <w:rPr>
          <w:rStyle w:val="Predvolenpsmoodseku1"/>
        </w:rPr>
        <w:t>uviesť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meno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priezvisko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oprávnenej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osoby</w:t>
      </w:r>
      <w:proofErr w:type="spellEnd"/>
    </w:p>
    <w:p w:rsidR="00F3431F" w:rsidRDefault="00F3431F">
      <w:pPr>
        <w:pStyle w:val="Normlny1"/>
        <w:rPr>
          <w:b/>
        </w:rPr>
      </w:pPr>
    </w:p>
    <w:p w:rsidR="00F3431F" w:rsidRDefault="00F3431F">
      <w:pPr>
        <w:pStyle w:val="Normlny1"/>
        <w:rPr>
          <w:b/>
        </w:rPr>
      </w:pPr>
    </w:p>
    <w:p w:rsidR="00F3431F" w:rsidRDefault="00E85E29">
      <w:pPr>
        <w:pStyle w:val="Normlny1"/>
        <w:jc w:val="both"/>
        <w:rPr>
          <w:sz w:val="22"/>
        </w:rPr>
      </w:pPr>
      <w:proofErr w:type="spellStart"/>
      <w:r>
        <w:rPr>
          <w:rStyle w:val="Predvolenpsmoodseku10"/>
          <w:b/>
          <w:sz w:val="22"/>
        </w:rPr>
        <w:t>Súhlas</w:t>
      </w:r>
      <w:proofErr w:type="spellEnd"/>
      <w:r>
        <w:rPr>
          <w:rStyle w:val="Predvolenpsmoodseku10"/>
          <w:b/>
          <w:sz w:val="22"/>
        </w:rPr>
        <w:t xml:space="preserve"> </w:t>
      </w:r>
      <w:proofErr w:type="spellStart"/>
      <w:r>
        <w:rPr>
          <w:rStyle w:val="Predvolenpsmoodseku10"/>
          <w:b/>
          <w:sz w:val="22"/>
        </w:rPr>
        <w:t>dotknutej</w:t>
      </w:r>
      <w:proofErr w:type="spellEnd"/>
      <w:r>
        <w:rPr>
          <w:rStyle w:val="Predvolenpsmoodseku10"/>
          <w:b/>
          <w:sz w:val="22"/>
        </w:rPr>
        <w:t xml:space="preserve"> </w:t>
      </w:r>
      <w:proofErr w:type="spellStart"/>
      <w:r>
        <w:rPr>
          <w:rStyle w:val="Predvolenpsmoodseku10"/>
          <w:b/>
          <w:sz w:val="22"/>
        </w:rPr>
        <w:t>osoby</w:t>
      </w:r>
      <w:proofErr w:type="spellEnd"/>
      <w:r>
        <w:rPr>
          <w:rStyle w:val="Predvolenpsmoodseku10"/>
          <w:b/>
          <w:sz w:val="22"/>
        </w:rPr>
        <w:t xml:space="preserve"> so </w:t>
      </w:r>
      <w:proofErr w:type="spellStart"/>
      <w:r>
        <w:rPr>
          <w:rStyle w:val="Predvolenpsmoodseku10"/>
          <w:b/>
          <w:sz w:val="22"/>
        </w:rPr>
        <w:t>spracovaním</w:t>
      </w:r>
      <w:proofErr w:type="spellEnd"/>
      <w:r>
        <w:rPr>
          <w:rStyle w:val="Predvolenpsmoodseku10"/>
          <w:b/>
          <w:sz w:val="22"/>
        </w:rPr>
        <w:t xml:space="preserve"> </w:t>
      </w:r>
      <w:proofErr w:type="spellStart"/>
      <w:r>
        <w:rPr>
          <w:rStyle w:val="Predvolenpsmoodseku10"/>
          <w:b/>
          <w:sz w:val="22"/>
        </w:rPr>
        <w:t>osobných</w:t>
      </w:r>
      <w:proofErr w:type="spellEnd"/>
      <w:r>
        <w:rPr>
          <w:rStyle w:val="Predvolenpsmoodseku10"/>
          <w:b/>
          <w:sz w:val="22"/>
        </w:rPr>
        <w:t xml:space="preserve"> </w:t>
      </w:r>
      <w:proofErr w:type="spellStart"/>
      <w:r>
        <w:rPr>
          <w:rStyle w:val="Predvolenpsmoodseku10"/>
          <w:b/>
          <w:sz w:val="22"/>
        </w:rPr>
        <w:t>údajov</w:t>
      </w:r>
      <w:proofErr w:type="spellEnd"/>
      <w:r>
        <w:rPr>
          <w:rStyle w:val="Predvolenpsmoodseku10"/>
          <w:b/>
          <w:sz w:val="22"/>
        </w:rPr>
        <w:t>:</w:t>
      </w:r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Týmto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udeľujem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podľa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zákona</w:t>
      </w:r>
      <w:proofErr w:type="spellEnd"/>
      <w:r>
        <w:rPr>
          <w:rStyle w:val="Predvolenpsmoodseku10"/>
          <w:sz w:val="22"/>
        </w:rPr>
        <w:t xml:space="preserve"> č. 1</w:t>
      </w:r>
      <w:r w:rsidR="00AA392E">
        <w:rPr>
          <w:rStyle w:val="Predvolenpsmoodseku10"/>
          <w:sz w:val="22"/>
        </w:rPr>
        <w:t>8</w:t>
      </w:r>
      <w:r>
        <w:rPr>
          <w:rStyle w:val="Predvolenpsmoodseku10"/>
          <w:sz w:val="22"/>
        </w:rPr>
        <w:t>/201</w:t>
      </w:r>
      <w:r w:rsidR="00AA392E">
        <w:rPr>
          <w:rStyle w:val="Predvolenpsmoodseku10"/>
          <w:sz w:val="22"/>
        </w:rPr>
        <w:t>8</w:t>
      </w:r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Z.z</w:t>
      </w:r>
      <w:proofErr w:type="spellEnd"/>
      <w:r>
        <w:rPr>
          <w:rStyle w:val="Predvolenpsmoodseku10"/>
          <w:sz w:val="22"/>
        </w:rPr>
        <w:t>. o </w:t>
      </w:r>
      <w:proofErr w:type="spellStart"/>
      <w:r>
        <w:rPr>
          <w:rStyle w:val="Predvolenpsmoodseku10"/>
          <w:sz w:val="22"/>
        </w:rPr>
        <w:t>ochrane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osobných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údajov</w:t>
      </w:r>
      <w:proofErr w:type="spellEnd"/>
      <w:r>
        <w:rPr>
          <w:rStyle w:val="Predvolenpsmoodseku10"/>
          <w:sz w:val="22"/>
        </w:rPr>
        <w:t xml:space="preserve"> </w:t>
      </w:r>
      <w:proofErr w:type="gramStart"/>
      <w:r>
        <w:rPr>
          <w:rStyle w:val="Predvolenpsmoodseku10"/>
          <w:sz w:val="22"/>
        </w:rPr>
        <w:t>a</w:t>
      </w:r>
      <w:proofErr w:type="gramEnd"/>
      <w:r>
        <w:rPr>
          <w:rStyle w:val="Predvolenpsmoodseku10"/>
          <w:sz w:val="22"/>
        </w:rPr>
        <w:t> o </w:t>
      </w:r>
      <w:proofErr w:type="spellStart"/>
      <w:r>
        <w:rPr>
          <w:rStyle w:val="Predvolenpsmoodseku10"/>
          <w:sz w:val="22"/>
        </w:rPr>
        <w:t>zmene</w:t>
      </w:r>
      <w:proofErr w:type="spellEnd"/>
      <w:r>
        <w:rPr>
          <w:rStyle w:val="Predvolenpsmoodseku10"/>
          <w:sz w:val="22"/>
        </w:rPr>
        <w:t xml:space="preserve"> a </w:t>
      </w:r>
      <w:proofErr w:type="spellStart"/>
      <w:r>
        <w:rPr>
          <w:rStyle w:val="Predvolenpsmoodseku10"/>
          <w:sz w:val="22"/>
        </w:rPr>
        <w:t>doplnení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niektorých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zákonov</w:t>
      </w:r>
      <w:proofErr w:type="spellEnd"/>
      <w:r>
        <w:rPr>
          <w:rStyle w:val="Predvolenpsmoodseku10"/>
          <w:sz w:val="22"/>
        </w:rPr>
        <w:t xml:space="preserve"> v </w:t>
      </w:r>
      <w:proofErr w:type="spellStart"/>
      <w:r>
        <w:rPr>
          <w:rStyle w:val="Predvolenpsmoodseku10"/>
          <w:sz w:val="22"/>
        </w:rPr>
        <w:t>znení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neskorších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predpisov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súhlas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obci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Šintava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súp.č</w:t>
      </w:r>
      <w:proofErr w:type="spellEnd"/>
      <w:r>
        <w:rPr>
          <w:rStyle w:val="Predvolenpsmoodseku10"/>
          <w:sz w:val="22"/>
        </w:rPr>
        <w:t xml:space="preserve">. 244, 925 51 </w:t>
      </w:r>
      <w:proofErr w:type="spellStart"/>
      <w:r>
        <w:rPr>
          <w:rStyle w:val="Predvolenpsmoodseku10"/>
          <w:sz w:val="22"/>
        </w:rPr>
        <w:t>Šintava</w:t>
      </w:r>
      <w:proofErr w:type="spellEnd"/>
      <w:r>
        <w:rPr>
          <w:rStyle w:val="Predvolenpsmoodseku10"/>
          <w:sz w:val="22"/>
        </w:rPr>
        <w:t xml:space="preserve">, so </w:t>
      </w:r>
      <w:proofErr w:type="spellStart"/>
      <w:r>
        <w:rPr>
          <w:rStyle w:val="Predvolenpsmoodseku10"/>
          <w:sz w:val="22"/>
        </w:rPr>
        <w:t>spracovaním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mojich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osobných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údajov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ktoré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sú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uvedené</w:t>
      </w:r>
      <w:proofErr w:type="spellEnd"/>
      <w:r>
        <w:rPr>
          <w:rStyle w:val="Predvolenpsmoodseku10"/>
          <w:sz w:val="22"/>
        </w:rPr>
        <w:t xml:space="preserve"> v </w:t>
      </w:r>
      <w:proofErr w:type="spellStart"/>
      <w:r>
        <w:rPr>
          <w:rStyle w:val="Predvolenpsmoodseku10"/>
          <w:sz w:val="22"/>
        </w:rPr>
        <w:t>tejto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žiadosti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proofErr w:type="gramStart"/>
      <w:r>
        <w:rPr>
          <w:rStyle w:val="Predvolenpsmoodseku10"/>
          <w:sz w:val="22"/>
        </w:rPr>
        <w:t>na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účely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vydania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rozhodnutia</w:t>
      </w:r>
      <w:proofErr w:type="spellEnd"/>
      <w:r>
        <w:rPr>
          <w:rStyle w:val="Predvolenpsmoodseku10"/>
          <w:sz w:val="22"/>
        </w:rPr>
        <w:t xml:space="preserve"> a </w:t>
      </w:r>
      <w:proofErr w:type="spellStart"/>
      <w:r>
        <w:rPr>
          <w:rStyle w:val="Predvolenpsmoodseku10"/>
          <w:sz w:val="22"/>
        </w:rPr>
        <w:t>vedenia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evidencie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žiadosti</w:t>
      </w:r>
      <w:proofErr w:type="spellEnd"/>
      <w:r>
        <w:rPr>
          <w:rStyle w:val="Predvolenpsmoodseku10"/>
          <w:sz w:val="22"/>
        </w:rPr>
        <w:t xml:space="preserve"> v </w:t>
      </w:r>
      <w:proofErr w:type="spellStart"/>
      <w:r>
        <w:rPr>
          <w:rStyle w:val="Predvolenpsmoodseku10"/>
          <w:sz w:val="22"/>
        </w:rPr>
        <w:t>súlade</w:t>
      </w:r>
      <w:proofErr w:type="spellEnd"/>
      <w:r>
        <w:rPr>
          <w:rStyle w:val="Predvolenpsmoodseku10"/>
          <w:sz w:val="22"/>
        </w:rPr>
        <w:t xml:space="preserve"> s </w:t>
      </w:r>
      <w:proofErr w:type="spellStart"/>
      <w:r>
        <w:rPr>
          <w:rStyle w:val="Predvolenpsmoodseku10"/>
          <w:sz w:val="22"/>
        </w:rPr>
        <w:t>osobitnými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právnymi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predpismi</w:t>
      </w:r>
      <w:proofErr w:type="spellEnd"/>
      <w:r>
        <w:rPr>
          <w:rStyle w:val="Predvolenpsmoodseku10"/>
          <w:sz w:val="22"/>
        </w:rPr>
        <w:t xml:space="preserve"> v </w:t>
      </w:r>
      <w:proofErr w:type="spellStart"/>
      <w:r>
        <w:rPr>
          <w:rStyle w:val="Predvolenpsmoodseku10"/>
          <w:sz w:val="22"/>
        </w:rPr>
        <w:t>oblasti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archívnictva</w:t>
      </w:r>
      <w:proofErr w:type="spellEnd"/>
      <w:r>
        <w:rPr>
          <w:rStyle w:val="Predvolenpsmoodseku10"/>
          <w:sz w:val="22"/>
        </w:rPr>
        <w:t xml:space="preserve"> a </w:t>
      </w:r>
      <w:proofErr w:type="spellStart"/>
      <w:r>
        <w:rPr>
          <w:rStyle w:val="Predvolenpsmoodseku10"/>
          <w:sz w:val="22"/>
        </w:rPr>
        <w:t>registratúry</w:t>
      </w:r>
      <w:proofErr w:type="spellEnd"/>
      <w:r>
        <w:rPr>
          <w:rStyle w:val="Predvolenpsmoodseku10"/>
          <w:sz w:val="22"/>
        </w:rPr>
        <w:t xml:space="preserve">. </w:t>
      </w:r>
      <w:proofErr w:type="spellStart"/>
      <w:r>
        <w:rPr>
          <w:rStyle w:val="Predvolenpsmoodseku10"/>
          <w:sz w:val="22"/>
        </w:rPr>
        <w:t>Súhlas</w:t>
      </w:r>
      <w:proofErr w:type="spellEnd"/>
      <w:r>
        <w:rPr>
          <w:rStyle w:val="Predvolenpsmoodseku10"/>
          <w:sz w:val="22"/>
        </w:rPr>
        <w:t xml:space="preserve"> so </w:t>
      </w:r>
      <w:proofErr w:type="spellStart"/>
      <w:r>
        <w:rPr>
          <w:rStyle w:val="Predvolenpsmoodseku10"/>
          <w:sz w:val="22"/>
        </w:rPr>
        <w:t>spracovaním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osobných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údajov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platí</w:t>
      </w:r>
      <w:proofErr w:type="spellEnd"/>
      <w:r>
        <w:rPr>
          <w:rStyle w:val="Predvolenpsmoodseku10"/>
          <w:sz w:val="22"/>
        </w:rPr>
        <w:t xml:space="preserve"> do </w:t>
      </w:r>
      <w:proofErr w:type="spellStart"/>
      <w:r>
        <w:rPr>
          <w:rStyle w:val="Predvolenpsmoodseku10"/>
          <w:sz w:val="22"/>
        </w:rPr>
        <w:t>doby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jeho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písomného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odvolania</w:t>
      </w:r>
      <w:proofErr w:type="spellEnd"/>
      <w:r>
        <w:rPr>
          <w:rStyle w:val="Predvolenpsmoodseku10"/>
          <w:sz w:val="22"/>
        </w:rPr>
        <w:t xml:space="preserve">. </w:t>
      </w:r>
      <w:proofErr w:type="spellStart"/>
      <w:proofErr w:type="gramStart"/>
      <w:r>
        <w:rPr>
          <w:rStyle w:val="Predvolenpsmoodseku10"/>
          <w:sz w:val="22"/>
        </w:rPr>
        <w:t>Tento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súhlas</w:t>
      </w:r>
      <w:proofErr w:type="spellEnd"/>
      <w:r>
        <w:rPr>
          <w:rStyle w:val="Predvolenpsmoodseku10"/>
          <w:sz w:val="22"/>
        </w:rPr>
        <w:t xml:space="preserve"> je </w:t>
      </w:r>
      <w:proofErr w:type="spellStart"/>
      <w:r>
        <w:rPr>
          <w:rStyle w:val="Predvolenpsmoodseku10"/>
          <w:sz w:val="22"/>
        </w:rPr>
        <w:t>možné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kedykoľvek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odvolať</w:t>
      </w:r>
      <w:proofErr w:type="spellEnd"/>
      <w:r>
        <w:rPr>
          <w:rStyle w:val="Predvolenpsmoodseku10"/>
          <w:sz w:val="22"/>
        </w:rPr>
        <w:t>.</w:t>
      </w:r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Zároveň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beriem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proofErr w:type="gramStart"/>
      <w:r>
        <w:rPr>
          <w:rStyle w:val="Predvolenpsmoodseku10"/>
          <w:sz w:val="22"/>
        </w:rPr>
        <w:t>na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vedomie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že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práva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dotknutej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osoby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sú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upravené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zákonom</w:t>
      </w:r>
      <w:proofErr w:type="spellEnd"/>
      <w:r>
        <w:rPr>
          <w:rStyle w:val="Predvolenpsmoodseku10"/>
          <w:sz w:val="22"/>
        </w:rPr>
        <w:t xml:space="preserve"> č. 1</w:t>
      </w:r>
      <w:r w:rsidR="00AA392E">
        <w:rPr>
          <w:rStyle w:val="Predvolenpsmoodseku10"/>
          <w:sz w:val="22"/>
        </w:rPr>
        <w:t>8</w:t>
      </w:r>
      <w:r>
        <w:rPr>
          <w:rStyle w:val="Predvolenpsmoodseku10"/>
          <w:sz w:val="22"/>
        </w:rPr>
        <w:t>/201</w:t>
      </w:r>
      <w:r w:rsidR="00AA392E">
        <w:rPr>
          <w:rStyle w:val="Predvolenpsmoodseku10"/>
          <w:sz w:val="22"/>
        </w:rPr>
        <w:t>8</w:t>
      </w:r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Z.z</w:t>
      </w:r>
      <w:proofErr w:type="spellEnd"/>
      <w:r>
        <w:rPr>
          <w:rStyle w:val="Predvolenpsmoodseku10"/>
          <w:sz w:val="22"/>
        </w:rPr>
        <w:t xml:space="preserve">. </w:t>
      </w:r>
      <w:r w:rsidR="00AA392E">
        <w:rPr>
          <w:rStyle w:val="Predvolenpsmoodseku10"/>
          <w:sz w:val="22"/>
        </w:rPr>
        <w:t xml:space="preserve">o </w:t>
      </w:r>
      <w:proofErr w:type="spellStart"/>
      <w:r w:rsidR="00AA392E">
        <w:rPr>
          <w:rStyle w:val="Predvolenpsmoodseku10"/>
          <w:sz w:val="22"/>
        </w:rPr>
        <w:t>ochrane</w:t>
      </w:r>
      <w:proofErr w:type="spellEnd"/>
      <w:r w:rsidR="00AA392E">
        <w:rPr>
          <w:rStyle w:val="Predvolenpsmoodseku10"/>
          <w:sz w:val="22"/>
        </w:rPr>
        <w:t xml:space="preserve"> </w:t>
      </w:r>
      <w:proofErr w:type="spellStart"/>
      <w:r w:rsidR="00AA392E">
        <w:rPr>
          <w:rStyle w:val="Predvolenpsmoodseku10"/>
          <w:sz w:val="22"/>
        </w:rPr>
        <w:t>osobných</w:t>
      </w:r>
      <w:proofErr w:type="spellEnd"/>
      <w:r w:rsidR="00AA392E">
        <w:rPr>
          <w:rStyle w:val="Predvolenpsmoodseku10"/>
          <w:sz w:val="22"/>
        </w:rPr>
        <w:t xml:space="preserve"> údajov.</w:t>
      </w:r>
      <w:bookmarkStart w:id="0" w:name="_GoBack"/>
      <w:bookmarkEnd w:id="0"/>
    </w:p>
    <w:p w:rsidR="00F3431F" w:rsidRDefault="00F3431F">
      <w:pPr>
        <w:pStyle w:val="Normlny1"/>
        <w:jc w:val="both"/>
        <w:rPr>
          <w:sz w:val="22"/>
        </w:rPr>
      </w:pPr>
    </w:p>
    <w:p w:rsidR="00F3431F" w:rsidRDefault="00F3431F">
      <w:pPr>
        <w:pStyle w:val="Normlny1"/>
        <w:jc w:val="both"/>
        <w:rPr>
          <w:sz w:val="22"/>
        </w:rPr>
      </w:pPr>
    </w:p>
    <w:p w:rsidR="00F3431F" w:rsidRDefault="00E85E29">
      <w:pPr>
        <w:pStyle w:val="Normlny1"/>
        <w:jc w:val="both"/>
        <w:rPr>
          <w:b/>
        </w:rPr>
      </w:pPr>
      <w:proofErr w:type="spellStart"/>
      <w:r>
        <w:rPr>
          <w:rStyle w:val="Predvolenpsmoodseku10"/>
          <w:sz w:val="22"/>
        </w:rPr>
        <w:t>Dňa</w:t>
      </w:r>
      <w:proofErr w:type="spellEnd"/>
      <w:r>
        <w:rPr>
          <w:rStyle w:val="Predvolenpsmoodseku10"/>
          <w:sz w:val="22"/>
        </w:rPr>
        <w:t xml:space="preserve"> .......................................................    </w:t>
      </w:r>
      <w:proofErr w:type="spellStart"/>
      <w:proofErr w:type="gramStart"/>
      <w:r>
        <w:rPr>
          <w:rStyle w:val="Predvolenpsmoodseku10"/>
          <w:sz w:val="22"/>
        </w:rPr>
        <w:t>podpis</w:t>
      </w:r>
      <w:proofErr w:type="spellEnd"/>
      <w:r>
        <w:rPr>
          <w:rStyle w:val="Predvolenpsmoodseku10"/>
          <w:sz w:val="22"/>
        </w:rPr>
        <w:t xml:space="preserve"> .........................................................</w:t>
      </w:r>
      <w:proofErr w:type="gramEnd"/>
    </w:p>
    <w:p w:rsidR="00F3431F" w:rsidRDefault="00F3431F">
      <w:pPr>
        <w:pStyle w:val="Normlny1"/>
        <w:rPr>
          <w:b/>
        </w:rPr>
      </w:pPr>
    </w:p>
    <w:p w:rsidR="00F3431F" w:rsidRDefault="00F3431F">
      <w:pPr>
        <w:pStyle w:val="Normlny1"/>
        <w:rPr>
          <w:b/>
        </w:rPr>
      </w:pPr>
    </w:p>
    <w:p w:rsidR="00F3431F" w:rsidRDefault="00F3431F">
      <w:pPr>
        <w:pStyle w:val="Normlny1"/>
        <w:rPr>
          <w:b/>
        </w:rPr>
      </w:pPr>
    </w:p>
    <w:p w:rsidR="00F3431F" w:rsidRDefault="00F3431F">
      <w:pPr>
        <w:pStyle w:val="Normlny1"/>
        <w:rPr>
          <w:b/>
        </w:rPr>
      </w:pPr>
    </w:p>
    <w:p w:rsidR="00F3431F" w:rsidRDefault="00E85E29">
      <w:pPr>
        <w:pStyle w:val="Normlny1"/>
      </w:pPr>
      <w:proofErr w:type="spellStart"/>
      <w:r>
        <w:rPr>
          <w:rStyle w:val="Predvolenpsmoodseku10"/>
          <w:b/>
        </w:rPr>
        <w:t>Prílohy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ku</w:t>
      </w:r>
      <w:proofErr w:type="spellEnd"/>
      <w:r>
        <w:rPr>
          <w:rStyle w:val="Predvolenpsmoodseku10"/>
          <w:b/>
        </w:rPr>
        <w:t xml:space="preserve"> </w:t>
      </w:r>
      <w:proofErr w:type="spellStart"/>
      <w:proofErr w:type="gramStart"/>
      <w:r>
        <w:rPr>
          <w:rStyle w:val="Predvolenpsmoodseku10"/>
          <w:b/>
        </w:rPr>
        <w:t>žiadosti</w:t>
      </w:r>
      <w:proofErr w:type="spellEnd"/>
      <w:r>
        <w:rPr>
          <w:rStyle w:val="Predvolenpsmoodseku10"/>
          <w:b/>
        </w:rPr>
        <w:t xml:space="preserve"> :</w:t>
      </w:r>
      <w:proofErr w:type="gramEnd"/>
    </w:p>
    <w:p w:rsidR="00F3431F" w:rsidRDefault="00F3431F">
      <w:pPr>
        <w:pStyle w:val="Normlny1"/>
      </w:pPr>
    </w:p>
    <w:p w:rsidR="00F3431F" w:rsidRDefault="00E85E29">
      <w:pPr>
        <w:pStyle w:val="Normlny1"/>
        <w:numPr>
          <w:ilvl w:val="0"/>
          <w:numId w:val="3"/>
        </w:numPr>
        <w:rPr>
          <w:rStyle w:val="Predvolenpsmoodseku1"/>
        </w:rPr>
      </w:pPr>
      <w:proofErr w:type="spellStart"/>
      <w:r>
        <w:rPr>
          <w:rStyle w:val="Predvolenpsmoodseku1"/>
        </w:rPr>
        <w:t>doklady</w:t>
      </w:r>
      <w:proofErr w:type="spellEnd"/>
      <w:r>
        <w:rPr>
          <w:rStyle w:val="Predvolenpsmoodseku1"/>
        </w:rPr>
        <w:t xml:space="preserve"> s </w:t>
      </w:r>
      <w:proofErr w:type="spellStart"/>
      <w:r>
        <w:rPr>
          <w:rStyle w:val="Predvolenpsmoodseku1"/>
        </w:rPr>
        <w:t>uvedením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vlastníckych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alebo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iných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práv</w:t>
      </w:r>
      <w:proofErr w:type="spellEnd"/>
      <w:r>
        <w:rPr>
          <w:rStyle w:val="Predvolenpsmoodseku1"/>
        </w:rPr>
        <w:t xml:space="preserve"> k </w:t>
      </w:r>
      <w:proofErr w:type="spellStart"/>
      <w:r>
        <w:rPr>
          <w:rStyle w:val="Predvolenpsmoodseku1"/>
        </w:rPr>
        <w:t>pozemkom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ktorých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územné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rozhodnutie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týka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originál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kópie</w:t>
      </w:r>
      <w:proofErr w:type="spellEnd"/>
      <w:r>
        <w:rPr>
          <w:rStyle w:val="Predvolenpsmoodseku1"/>
        </w:rPr>
        <w:t xml:space="preserve"> z </w:t>
      </w:r>
      <w:proofErr w:type="spellStart"/>
      <w:r>
        <w:rPr>
          <w:rStyle w:val="Predvolenpsmoodseku1"/>
        </w:rPr>
        <w:t>katastrálnej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mapy</w:t>
      </w:r>
      <w:proofErr w:type="spellEnd"/>
    </w:p>
    <w:p w:rsidR="00F3431F" w:rsidRDefault="00E85E29">
      <w:pPr>
        <w:pStyle w:val="Normlny1"/>
        <w:numPr>
          <w:ilvl w:val="0"/>
          <w:numId w:val="3"/>
        </w:numPr>
        <w:rPr>
          <w:rStyle w:val="Predvolenpsmoodseku1"/>
        </w:rPr>
      </w:pPr>
      <w:proofErr w:type="spellStart"/>
      <w:r>
        <w:rPr>
          <w:rStyle w:val="Predvolenpsmoodseku1"/>
        </w:rPr>
        <w:t>situačný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výkres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súčasného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územia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podklade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katastrálnej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mapy</w:t>
      </w:r>
      <w:proofErr w:type="spellEnd"/>
      <w:r>
        <w:rPr>
          <w:rStyle w:val="Predvolenpsmoodseku1"/>
        </w:rPr>
        <w:t xml:space="preserve"> so </w:t>
      </w:r>
      <w:proofErr w:type="spellStart"/>
      <w:r>
        <w:rPr>
          <w:rStyle w:val="Predvolenpsmoodseku1"/>
        </w:rPr>
        <w:t>zakreslením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predmetu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územného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rozhodnutia</w:t>
      </w:r>
      <w:proofErr w:type="spellEnd"/>
      <w:r>
        <w:rPr>
          <w:rStyle w:val="Predvolenpsmoodseku1"/>
        </w:rPr>
        <w:t xml:space="preserve"> a </w:t>
      </w:r>
      <w:proofErr w:type="spellStart"/>
      <w:r>
        <w:rPr>
          <w:rStyle w:val="Predvolenpsmoodseku1"/>
        </w:rPr>
        <w:t>jeho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polohy</w:t>
      </w:r>
      <w:proofErr w:type="spellEnd"/>
      <w:r>
        <w:rPr>
          <w:rStyle w:val="Predvolenpsmoodseku1"/>
        </w:rPr>
        <w:t xml:space="preserve"> s </w:t>
      </w:r>
      <w:proofErr w:type="spellStart"/>
      <w:r>
        <w:rPr>
          <w:rStyle w:val="Predvolenpsmoodseku1"/>
        </w:rPr>
        <w:t>vyznačením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väzieb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okolie</w:t>
      </w:r>
      <w:proofErr w:type="spellEnd"/>
      <w:r>
        <w:rPr>
          <w:rStyle w:val="Predvolenpsmoodseku1"/>
        </w:rPr>
        <w:t xml:space="preserve"> (</w:t>
      </w:r>
      <w:proofErr w:type="spellStart"/>
      <w:r>
        <w:rPr>
          <w:rStyle w:val="Predvolenpsmoodseku1"/>
        </w:rPr>
        <w:t>kópia</w:t>
      </w:r>
      <w:proofErr w:type="spellEnd"/>
      <w:r>
        <w:rPr>
          <w:rStyle w:val="Predvolenpsmoodseku1"/>
        </w:rPr>
        <w:t xml:space="preserve"> z </w:t>
      </w:r>
      <w:proofErr w:type="spellStart"/>
      <w:r>
        <w:rPr>
          <w:rStyle w:val="Predvolenpsmoodseku1"/>
        </w:rPr>
        <w:t>katastrálnej</w:t>
      </w:r>
      <w:proofErr w:type="spellEnd"/>
      <w:r>
        <w:rPr>
          <w:rStyle w:val="Predvolenpsmoodseku1"/>
        </w:rPr>
        <w:t xml:space="preserve">  </w:t>
      </w:r>
      <w:proofErr w:type="spellStart"/>
      <w:r>
        <w:rPr>
          <w:rStyle w:val="Predvolenpsmoodseku1"/>
        </w:rPr>
        <w:t>mapy</w:t>
      </w:r>
      <w:proofErr w:type="spellEnd"/>
      <w:r>
        <w:rPr>
          <w:rStyle w:val="Predvolenpsmoodseku1"/>
        </w:rPr>
        <w:t>)</w:t>
      </w:r>
    </w:p>
    <w:p w:rsidR="00F3431F" w:rsidRDefault="00E85E29">
      <w:pPr>
        <w:pStyle w:val="Normlny1"/>
        <w:numPr>
          <w:ilvl w:val="0"/>
          <w:numId w:val="3"/>
        </w:numPr>
        <w:rPr>
          <w:rStyle w:val="Predvolenpsmoodseku1"/>
        </w:rPr>
      </w:pPr>
      <w:proofErr w:type="spellStart"/>
      <w:r>
        <w:rPr>
          <w:rStyle w:val="Predvolenpsmoodseku1"/>
        </w:rPr>
        <w:t>dokumentácia</w:t>
      </w:r>
      <w:proofErr w:type="spellEnd"/>
      <w:r>
        <w:rPr>
          <w:rStyle w:val="Predvolenpsmoodseku1"/>
        </w:rPr>
        <w:t xml:space="preserve"> pre </w:t>
      </w:r>
      <w:proofErr w:type="spellStart"/>
      <w:r>
        <w:rPr>
          <w:rStyle w:val="Predvolenpsmoodseku1"/>
        </w:rPr>
        <w:t>územné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rozhodnutie</w:t>
      </w:r>
      <w:proofErr w:type="spellEnd"/>
      <w:r>
        <w:rPr>
          <w:rStyle w:val="Predvolenpsmoodseku1"/>
        </w:rPr>
        <w:t xml:space="preserve"> v </w:t>
      </w:r>
      <w:proofErr w:type="spellStart"/>
      <w:r>
        <w:rPr>
          <w:rStyle w:val="Predvolenpsmoodseku1"/>
        </w:rPr>
        <w:t>dvoch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vyhotoveniach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vypracovaná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oprávnenou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osobou</w:t>
      </w:r>
      <w:proofErr w:type="spellEnd"/>
      <w:r>
        <w:rPr>
          <w:rStyle w:val="Predvolenpsmoodseku1"/>
        </w:rPr>
        <w:t xml:space="preserve"> resp. </w:t>
      </w:r>
      <w:proofErr w:type="spellStart"/>
      <w:r>
        <w:rPr>
          <w:rStyle w:val="Predvolenpsmoodseku1"/>
        </w:rPr>
        <w:t>osobou</w:t>
      </w:r>
      <w:proofErr w:type="spellEnd"/>
      <w:r>
        <w:rPr>
          <w:rStyle w:val="Predvolenpsmoodseku1"/>
        </w:rPr>
        <w:t xml:space="preserve"> s </w:t>
      </w:r>
      <w:proofErr w:type="spellStart"/>
      <w:r>
        <w:rPr>
          <w:rStyle w:val="Predvolenpsmoodseku1"/>
        </w:rPr>
        <w:t>príslušným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odborným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vzdelaním</w:t>
      </w:r>
      <w:proofErr w:type="spellEnd"/>
    </w:p>
    <w:p w:rsidR="00F3431F" w:rsidRDefault="00E85E29">
      <w:pPr>
        <w:pStyle w:val="Normlny1"/>
        <w:numPr>
          <w:ilvl w:val="0"/>
          <w:numId w:val="3"/>
        </w:numPr>
        <w:rPr>
          <w:rStyle w:val="Predvolenpsmoodseku1"/>
        </w:rPr>
      </w:pPr>
      <w:proofErr w:type="spellStart"/>
      <w:r>
        <w:rPr>
          <w:rStyle w:val="Predvolenpsmoodseku1"/>
        </w:rPr>
        <w:t>záverečné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stanovisko</w:t>
      </w:r>
      <w:proofErr w:type="spellEnd"/>
      <w:r>
        <w:rPr>
          <w:rStyle w:val="Predvolenpsmoodseku1"/>
        </w:rPr>
        <w:t xml:space="preserve"> o </w:t>
      </w:r>
      <w:proofErr w:type="spellStart"/>
      <w:r>
        <w:rPr>
          <w:rStyle w:val="Predvolenpsmoodseku1"/>
        </w:rPr>
        <w:t>posúdení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vplyvu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stavby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alebo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činnosti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životné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prostredie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alebo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rozhodnutie</w:t>
      </w:r>
      <w:proofErr w:type="spellEnd"/>
      <w:r>
        <w:rPr>
          <w:rStyle w:val="Predvolenpsmoodseku1"/>
        </w:rPr>
        <w:t xml:space="preserve"> zo </w:t>
      </w:r>
      <w:proofErr w:type="spellStart"/>
      <w:r>
        <w:rPr>
          <w:rStyle w:val="Predvolenpsmoodseku1"/>
        </w:rPr>
        <w:t>zisťovacieho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konania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ak</w:t>
      </w:r>
      <w:proofErr w:type="spellEnd"/>
      <w:r>
        <w:rPr>
          <w:rStyle w:val="Predvolenpsmoodseku1"/>
        </w:rPr>
        <w:t xml:space="preserve"> bolo </w:t>
      </w:r>
      <w:proofErr w:type="spellStart"/>
      <w:r>
        <w:rPr>
          <w:rStyle w:val="Predvolenpsmoodseku1"/>
        </w:rPr>
        <w:t>vydané</w:t>
      </w:r>
      <w:proofErr w:type="spellEnd"/>
    </w:p>
    <w:p w:rsidR="00F3431F" w:rsidRDefault="00E85E29">
      <w:pPr>
        <w:pStyle w:val="Normlny1"/>
        <w:numPr>
          <w:ilvl w:val="0"/>
          <w:numId w:val="3"/>
        </w:numPr>
        <w:rPr>
          <w:rStyle w:val="Predvolenpsmoodseku1"/>
        </w:rPr>
      </w:pPr>
      <w:proofErr w:type="spellStart"/>
      <w:r>
        <w:rPr>
          <w:rStyle w:val="Predvolenpsmoodseku1"/>
        </w:rPr>
        <w:t>údaje</w:t>
      </w:r>
      <w:proofErr w:type="spellEnd"/>
      <w:r>
        <w:rPr>
          <w:rStyle w:val="Predvolenpsmoodseku1"/>
        </w:rPr>
        <w:t xml:space="preserve"> o </w:t>
      </w:r>
      <w:proofErr w:type="spellStart"/>
      <w:r>
        <w:rPr>
          <w:rStyle w:val="Predvolenpsmoodseku1"/>
        </w:rPr>
        <w:t>sprístupnení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právoplatného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rozhodnutia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vydaného</w:t>
      </w:r>
      <w:proofErr w:type="spellEnd"/>
      <w:r>
        <w:rPr>
          <w:rStyle w:val="Predvolenpsmoodseku1"/>
        </w:rPr>
        <w:t xml:space="preserve"> v </w:t>
      </w:r>
      <w:proofErr w:type="spellStart"/>
      <w:r>
        <w:rPr>
          <w:rStyle w:val="Predvolenpsmoodseku1"/>
        </w:rPr>
        <w:t>zisťovacom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konaní</w:t>
      </w:r>
      <w:proofErr w:type="spellEnd"/>
      <w:r>
        <w:rPr>
          <w:rStyle w:val="Predvolenpsmoodseku1"/>
        </w:rPr>
        <w:t xml:space="preserve"> a </w:t>
      </w:r>
      <w:proofErr w:type="spellStart"/>
      <w:r>
        <w:rPr>
          <w:rStyle w:val="Predvolenpsmoodseku1"/>
        </w:rPr>
        <w:t>záverečného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stanoviska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webovom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sídle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orgánu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ktorý</w:t>
      </w:r>
      <w:proofErr w:type="spellEnd"/>
      <w:r>
        <w:rPr>
          <w:rStyle w:val="Predvolenpsmoodseku1"/>
        </w:rPr>
        <w:t xml:space="preserve"> ho </w:t>
      </w:r>
      <w:proofErr w:type="spellStart"/>
      <w:r>
        <w:rPr>
          <w:rStyle w:val="Predvolenpsmoodseku1"/>
        </w:rPr>
        <w:t>vydal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ak</w:t>
      </w:r>
      <w:proofErr w:type="spellEnd"/>
      <w:r>
        <w:rPr>
          <w:rStyle w:val="Predvolenpsmoodseku1"/>
        </w:rPr>
        <w:t xml:space="preserve"> bolo </w:t>
      </w:r>
      <w:proofErr w:type="spellStart"/>
      <w:r>
        <w:rPr>
          <w:rStyle w:val="Predvolenpsmoodseku1"/>
        </w:rPr>
        <w:t>ohľadom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územia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vydané</w:t>
      </w:r>
      <w:proofErr w:type="spellEnd"/>
    </w:p>
    <w:p w:rsidR="00F3431F" w:rsidRDefault="00E85E29">
      <w:pPr>
        <w:pStyle w:val="Normlny1"/>
        <w:numPr>
          <w:ilvl w:val="0"/>
          <w:numId w:val="3"/>
        </w:numPr>
        <w:rPr>
          <w:rStyle w:val="Predvolenpsmoodseku1"/>
        </w:rPr>
      </w:pPr>
      <w:proofErr w:type="spellStart"/>
      <w:r>
        <w:rPr>
          <w:rStyle w:val="Predvolenpsmoodseku1"/>
        </w:rPr>
        <w:t>rozhodnutia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stanoviská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vyjadrenia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súhlasy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posúdenia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alebo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iné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opatrenia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dotknutých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orgánov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štátnej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správy</w:t>
      </w:r>
      <w:proofErr w:type="spellEnd"/>
      <w:r>
        <w:rPr>
          <w:rStyle w:val="Predvolenpsmoodseku1"/>
        </w:rPr>
        <w:t xml:space="preserve"> a </w:t>
      </w:r>
      <w:proofErr w:type="spellStart"/>
      <w:r>
        <w:rPr>
          <w:rStyle w:val="Predvolenpsmoodseku1"/>
        </w:rPr>
        <w:t>obce</w:t>
      </w:r>
      <w:proofErr w:type="spellEnd"/>
    </w:p>
    <w:p w:rsidR="00F3431F" w:rsidRDefault="00E85E29">
      <w:pPr>
        <w:pStyle w:val="Normlny1"/>
        <w:ind w:left="720"/>
        <w:rPr>
          <w:rStyle w:val="Predvolenpsmoodseku1"/>
        </w:rPr>
      </w:pPr>
      <w:r>
        <w:rPr>
          <w:rStyle w:val="Predvolenpsmoodseku1"/>
        </w:rPr>
        <w:t>(</w:t>
      </w:r>
      <w:proofErr w:type="spellStart"/>
      <w:proofErr w:type="gramStart"/>
      <w:r>
        <w:rPr>
          <w:rStyle w:val="Predvolenpsmoodseku1"/>
        </w:rPr>
        <w:t>záväzné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stanovisko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obce</w:t>
      </w:r>
      <w:proofErr w:type="spellEnd"/>
      <w:r>
        <w:rPr>
          <w:rStyle w:val="Predvolenpsmoodseku1"/>
        </w:rPr>
        <w:t xml:space="preserve"> k </w:t>
      </w:r>
      <w:proofErr w:type="spellStart"/>
      <w:r>
        <w:rPr>
          <w:rStyle w:val="Predvolenpsmoodseku1"/>
        </w:rPr>
        <w:t>investičnej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činnosti</w:t>
      </w:r>
      <w:proofErr w:type="spellEnd"/>
      <w:r>
        <w:rPr>
          <w:rStyle w:val="Predvolenpsmoodseku1"/>
        </w:rPr>
        <w:t>,</w:t>
      </w:r>
    </w:p>
    <w:p w:rsidR="00F3431F" w:rsidRDefault="00E85E29">
      <w:pPr>
        <w:pStyle w:val="Normlny1"/>
        <w:ind w:left="720"/>
        <w:rPr>
          <w:rStyle w:val="Predvolenpsmoodseku1"/>
        </w:rPr>
      </w:pPr>
      <w:proofErr w:type="spellStart"/>
      <w:proofErr w:type="gramStart"/>
      <w:r>
        <w:rPr>
          <w:rStyle w:val="Predvolenpsmoodseku1"/>
        </w:rPr>
        <w:t>rozhodnutie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Regionálneho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úradu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verejného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zdravotníctva</w:t>
      </w:r>
      <w:proofErr w:type="spellEnd"/>
      <w:r>
        <w:rPr>
          <w:rStyle w:val="Predvolenpsmoodseku1"/>
        </w:rPr>
        <w:t xml:space="preserve"> so </w:t>
      </w:r>
      <w:proofErr w:type="spellStart"/>
      <w:r>
        <w:rPr>
          <w:rStyle w:val="Predvolenpsmoodseku1"/>
        </w:rPr>
        <w:t>sídlom</w:t>
      </w:r>
      <w:proofErr w:type="spellEnd"/>
      <w:r>
        <w:rPr>
          <w:rStyle w:val="Predvolenpsmoodseku1"/>
        </w:rPr>
        <w:t xml:space="preserve"> v </w:t>
      </w:r>
      <w:proofErr w:type="spellStart"/>
      <w:r>
        <w:rPr>
          <w:rStyle w:val="Predvolenpsmoodseku1"/>
        </w:rPr>
        <w:t>Galante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vyjadrenie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Okresného</w:t>
      </w:r>
      <w:proofErr w:type="spellEnd"/>
      <w:r>
        <w:rPr>
          <w:rStyle w:val="Predvolenpsmoodseku1"/>
        </w:rPr>
        <w:t xml:space="preserve">  </w:t>
      </w:r>
      <w:proofErr w:type="spellStart"/>
      <w:r>
        <w:rPr>
          <w:rStyle w:val="Predvolenpsmoodseku1"/>
        </w:rPr>
        <w:t>riaditeľstva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hasičského</w:t>
      </w:r>
      <w:proofErr w:type="spellEnd"/>
      <w:r>
        <w:rPr>
          <w:rStyle w:val="Predvolenpsmoodseku1"/>
        </w:rPr>
        <w:t xml:space="preserve"> a </w:t>
      </w:r>
      <w:proofErr w:type="spellStart"/>
      <w:r>
        <w:rPr>
          <w:rStyle w:val="Predvolenpsmoodseku1"/>
        </w:rPr>
        <w:t>záchranného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zboru</w:t>
      </w:r>
      <w:proofErr w:type="spellEnd"/>
      <w:r>
        <w:rPr>
          <w:rStyle w:val="Predvolenpsmoodseku1"/>
        </w:rPr>
        <w:t xml:space="preserve"> v </w:t>
      </w:r>
      <w:proofErr w:type="spellStart"/>
      <w:r>
        <w:rPr>
          <w:rStyle w:val="Predvolenpsmoodseku1"/>
        </w:rPr>
        <w:t>Galante</w:t>
      </w:r>
      <w:proofErr w:type="spellEnd"/>
      <w:r>
        <w:rPr>
          <w:rStyle w:val="Predvolenpsmoodseku1"/>
        </w:rPr>
        <w:t>,</w:t>
      </w:r>
    </w:p>
    <w:p w:rsidR="00F3431F" w:rsidRDefault="00E85E29">
      <w:pPr>
        <w:pStyle w:val="Normlny1"/>
        <w:ind w:left="720"/>
        <w:rPr>
          <w:rStyle w:val="Predvolenpsmoodseku1"/>
        </w:rPr>
      </w:pPr>
      <w:proofErr w:type="spellStart"/>
      <w:proofErr w:type="gramStart"/>
      <w:r>
        <w:rPr>
          <w:rStyle w:val="Predvolenpsmoodseku1"/>
        </w:rPr>
        <w:t>vyjadrenia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Okresný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úrad</w:t>
      </w:r>
      <w:proofErr w:type="spellEnd"/>
      <w:r>
        <w:rPr>
          <w:rStyle w:val="Predvolenpsmoodseku1"/>
        </w:rPr>
        <w:t> </w:t>
      </w:r>
      <w:proofErr w:type="spellStart"/>
      <w:r>
        <w:rPr>
          <w:rStyle w:val="Predvolenpsmoodseku1"/>
        </w:rPr>
        <w:t>Galanta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odbor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starostlivosti</w:t>
      </w:r>
      <w:proofErr w:type="spellEnd"/>
      <w:r>
        <w:rPr>
          <w:rStyle w:val="Predvolenpsmoodseku1"/>
        </w:rPr>
        <w:t xml:space="preserve"> o </w:t>
      </w:r>
      <w:proofErr w:type="spellStart"/>
      <w:r>
        <w:rPr>
          <w:rStyle w:val="Predvolenpsmoodseku1"/>
        </w:rPr>
        <w:t>životné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prostredie</w:t>
      </w:r>
      <w:proofErr w:type="spellEnd"/>
      <w:r>
        <w:rPr>
          <w:rStyle w:val="Predvolenpsmoodseku1"/>
        </w:rPr>
        <w:t xml:space="preserve"> (OV, OH, </w:t>
      </w:r>
      <w:proofErr w:type="spellStart"/>
      <w:r>
        <w:rPr>
          <w:rStyle w:val="Predvolenpsmoodseku1"/>
        </w:rPr>
        <w:t>OPaK</w:t>
      </w:r>
      <w:proofErr w:type="spellEnd"/>
      <w:r>
        <w:rPr>
          <w:rStyle w:val="Predvolenpsmoodseku1"/>
        </w:rPr>
        <w:t>, OO),</w:t>
      </w:r>
    </w:p>
    <w:p w:rsidR="00F3431F" w:rsidRDefault="00E85E29">
      <w:pPr>
        <w:pStyle w:val="Normlny1"/>
        <w:ind w:left="720"/>
        <w:rPr>
          <w:rStyle w:val="Predvolenpsmoodseku1"/>
        </w:rPr>
      </w:pPr>
      <w:proofErr w:type="spellStart"/>
      <w:proofErr w:type="gramStart"/>
      <w:r>
        <w:rPr>
          <w:rStyle w:val="Predvolenpsmoodseku1"/>
        </w:rPr>
        <w:t>vyjadrenie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Krajského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pamiatkového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úradu</w:t>
      </w:r>
      <w:proofErr w:type="spellEnd"/>
      <w:r>
        <w:rPr>
          <w:rStyle w:val="Predvolenpsmoodseku1"/>
        </w:rPr>
        <w:t xml:space="preserve"> v </w:t>
      </w:r>
      <w:proofErr w:type="spellStart"/>
      <w:r>
        <w:rPr>
          <w:rStyle w:val="Predvolenpsmoodseku1"/>
        </w:rPr>
        <w:t>Trnave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Cukrová</w:t>
      </w:r>
      <w:proofErr w:type="spellEnd"/>
      <w:r>
        <w:rPr>
          <w:rStyle w:val="Predvolenpsmoodseku1"/>
        </w:rPr>
        <w:t xml:space="preserve"> 1, 917 01 </w:t>
      </w:r>
      <w:proofErr w:type="spellStart"/>
      <w:r>
        <w:rPr>
          <w:rStyle w:val="Predvolenpsmoodseku1"/>
        </w:rPr>
        <w:t>Trnava</w:t>
      </w:r>
      <w:proofErr w:type="spellEnd"/>
      <w:r>
        <w:rPr>
          <w:rStyle w:val="Predvolenpsmoodseku1"/>
        </w:rPr>
        <w:t>,</w:t>
      </w:r>
    </w:p>
    <w:p w:rsidR="00F3431F" w:rsidRDefault="00E85E29">
      <w:pPr>
        <w:pStyle w:val="Normlny1"/>
        <w:ind w:left="720"/>
        <w:rPr>
          <w:rStyle w:val="Predvolenpsmoodseku1"/>
        </w:rPr>
      </w:pPr>
      <w:proofErr w:type="spellStart"/>
      <w:proofErr w:type="gramStart"/>
      <w:r>
        <w:rPr>
          <w:rStyle w:val="Predvolenpsmoodseku1"/>
        </w:rPr>
        <w:t>vyjadrenia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správcov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sietí</w:t>
      </w:r>
      <w:proofErr w:type="spellEnd"/>
      <w:r>
        <w:rPr>
          <w:rStyle w:val="Predvolenpsmoodseku1"/>
        </w:rPr>
        <w:t xml:space="preserve"> )</w:t>
      </w:r>
    </w:p>
    <w:p w:rsidR="00E85E29" w:rsidRDefault="00E85E29" w:rsidP="00693658">
      <w:pPr>
        <w:pStyle w:val="Normlny1"/>
        <w:numPr>
          <w:ilvl w:val="0"/>
          <w:numId w:val="3"/>
        </w:numPr>
        <w:sectPr w:rsidR="00E85E29">
          <w:pgSz w:w="11906" w:h="16838"/>
          <w:pgMar w:top="1417" w:right="1417" w:bottom="1417" w:left="1417" w:header="708" w:footer="708" w:gutter="0"/>
          <w:cols w:space="708"/>
        </w:sectPr>
      </w:pPr>
      <w:proofErr w:type="spellStart"/>
      <w:r>
        <w:rPr>
          <w:rStyle w:val="Predvolenpsmoodseku1"/>
        </w:rPr>
        <w:t>doklad</w:t>
      </w:r>
      <w:proofErr w:type="spellEnd"/>
      <w:r>
        <w:rPr>
          <w:rStyle w:val="Predvolenpsmoodseku1"/>
        </w:rPr>
        <w:t xml:space="preserve">  o </w:t>
      </w:r>
      <w:proofErr w:type="spellStart"/>
      <w:r>
        <w:rPr>
          <w:rStyle w:val="Predvolenpsmoodseku1"/>
        </w:rPr>
        <w:t>zaplatení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správneho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poplatku</w:t>
      </w:r>
      <w:proofErr w:type="spellEnd"/>
      <w:r>
        <w:rPr>
          <w:rStyle w:val="Predvolenpsmoodseku1"/>
        </w:rPr>
        <w:t xml:space="preserve"> v </w:t>
      </w:r>
      <w:proofErr w:type="spellStart"/>
      <w:r>
        <w:rPr>
          <w:rStyle w:val="Predvolenpsmoodseku1"/>
        </w:rPr>
        <w:t>zmysle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zákona</w:t>
      </w:r>
      <w:proofErr w:type="spellEnd"/>
      <w:r>
        <w:rPr>
          <w:rStyle w:val="Predvolenpsmoodseku1"/>
        </w:rPr>
        <w:t xml:space="preserve"> č.145/1995 Z. z. o </w:t>
      </w:r>
      <w:proofErr w:type="spellStart"/>
      <w:r>
        <w:rPr>
          <w:rStyle w:val="Predvolenpsmoodseku1"/>
        </w:rPr>
        <w:t>správnych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poplatkoch</w:t>
      </w:r>
      <w:proofErr w:type="spellEnd"/>
      <w:r>
        <w:rPr>
          <w:rStyle w:val="Predvolenpsmoodseku1"/>
        </w:rPr>
        <w:t xml:space="preserve"> v </w:t>
      </w:r>
      <w:proofErr w:type="spellStart"/>
      <w:r>
        <w:rPr>
          <w:rStyle w:val="Predvolenpsmoodseku1"/>
        </w:rPr>
        <w:t>znení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neskorších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predpisov</w:t>
      </w:r>
      <w:proofErr w:type="spellEnd"/>
      <w:r>
        <w:rPr>
          <w:rStyle w:val="Predvolenpsmoodseku1"/>
        </w:rPr>
        <w:t xml:space="preserve"> (</w:t>
      </w:r>
      <w:proofErr w:type="spellStart"/>
      <w:r>
        <w:rPr>
          <w:rStyle w:val="Predvolenpsmoodseku1"/>
        </w:rPr>
        <w:t>položka</w:t>
      </w:r>
      <w:proofErr w:type="spellEnd"/>
      <w:r>
        <w:rPr>
          <w:rStyle w:val="Predvolenpsmoodseku1"/>
        </w:rPr>
        <w:t xml:space="preserve"> č. 59)</w:t>
      </w:r>
    </w:p>
    <w:p w:rsidR="001351B2" w:rsidRDefault="001351B2" w:rsidP="00693658"/>
    <w:sectPr w:rsidR="001351B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9E"/>
    <w:rsid w:val="001351B2"/>
    <w:rsid w:val="00693658"/>
    <w:rsid w:val="00AA392E"/>
    <w:rsid w:val="00DF3F9E"/>
    <w:rsid w:val="00E85E29"/>
    <w:rsid w:val="00F3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LineNumbers/>
      <w:suppressAutoHyphens/>
      <w:spacing w:line="100" w:lineRule="atLeast"/>
    </w:pPr>
    <w:rPr>
      <w:rFonts w:eastAsia="Arial Unicode MS" w:cs="Tahoma"/>
      <w:color w:val="000000"/>
      <w:sz w:val="22"/>
      <w:szCs w:val="24"/>
      <w:shd w:val="clear" w:color="auto" w:fill="FFFFFF"/>
      <w:lang w:val="en-US" w:eastAsia="en-US" w:bidi="en-US"/>
    </w:rPr>
  </w:style>
  <w:style w:type="paragraph" w:styleId="Nadpis1">
    <w:name w:val="heading 1"/>
    <w:basedOn w:val="Normlny1"/>
    <w:next w:val="Normlny1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y1"/>
    <w:next w:val="Normlny1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sloriadka1">
    <w:name w:val="Číslo riadka1"/>
    <w:basedOn w:val="Predvolenpsmoodseku1"/>
  </w:style>
  <w:style w:type="character" w:customStyle="1" w:styleId="Hypertextovprepojenie1">
    <w:name w:val="Hypertextové prepojenie1"/>
    <w:rPr>
      <w:u w:val="single" w:color="FFFFFF"/>
    </w:rPr>
  </w:style>
  <w:style w:type="character" w:customStyle="1" w:styleId="Predvolenpsmoodseku10">
    <w:name w:val="Predvolené písmo odseku1"/>
  </w:style>
  <w:style w:type="paragraph" w:customStyle="1" w:styleId="Normlny10">
    <w:name w:val="Normálny1"/>
    <w:pPr>
      <w:suppressLineNumbers/>
      <w:suppressAutoHyphens/>
      <w:spacing w:line="100" w:lineRule="atLeast"/>
    </w:pPr>
    <w:rPr>
      <w:rFonts w:eastAsia="Arial Unicode MS" w:cs="Tahoma"/>
      <w:color w:val="000000"/>
      <w:sz w:val="22"/>
      <w:szCs w:val="24"/>
      <w:shd w:val="clear" w:color="auto" w:fill="FFFFFF"/>
      <w:lang w:val="en-US" w:eastAsia="en-US" w:bidi="en-US"/>
    </w:rPr>
  </w:style>
  <w:style w:type="paragraph" w:customStyle="1" w:styleId="Normlny1">
    <w:name w:val="Normálny1"/>
    <w:pPr>
      <w:suppressLineNumbers/>
      <w:suppressAutoHyphens/>
      <w:spacing w:line="100" w:lineRule="atLeast"/>
    </w:pPr>
    <w:rPr>
      <w:rFonts w:eastAsia="Arial Unicode MS" w:cs="Tahoma"/>
      <w:color w:val="000000"/>
      <w:sz w:val="24"/>
      <w:szCs w:val="24"/>
      <w:shd w:val="clear" w:color="auto" w:fill="FFFFFF"/>
      <w:lang w:val="en-US" w:eastAsia="en-US" w:bidi="en-US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LineNumbers/>
      <w:suppressAutoHyphens/>
      <w:spacing w:line="100" w:lineRule="atLeast"/>
    </w:pPr>
    <w:rPr>
      <w:rFonts w:eastAsia="Arial Unicode MS" w:cs="Tahoma"/>
      <w:color w:val="000000"/>
      <w:sz w:val="22"/>
      <w:szCs w:val="24"/>
      <w:shd w:val="clear" w:color="auto" w:fill="FFFFFF"/>
      <w:lang w:val="en-US" w:eastAsia="en-US" w:bidi="en-US"/>
    </w:rPr>
  </w:style>
  <w:style w:type="paragraph" w:styleId="Nadpis1">
    <w:name w:val="heading 1"/>
    <w:basedOn w:val="Normlny1"/>
    <w:next w:val="Normlny1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y1"/>
    <w:next w:val="Normlny1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sloriadka1">
    <w:name w:val="Číslo riadka1"/>
    <w:basedOn w:val="Predvolenpsmoodseku1"/>
  </w:style>
  <w:style w:type="character" w:customStyle="1" w:styleId="Hypertextovprepojenie1">
    <w:name w:val="Hypertextové prepojenie1"/>
    <w:rPr>
      <w:u w:val="single" w:color="FFFFFF"/>
    </w:rPr>
  </w:style>
  <w:style w:type="character" w:customStyle="1" w:styleId="Predvolenpsmoodseku10">
    <w:name w:val="Predvolené písmo odseku1"/>
  </w:style>
  <w:style w:type="paragraph" w:customStyle="1" w:styleId="Normlny10">
    <w:name w:val="Normálny1"/>
    <w:pPr>
      <w:suppressLineNumbers/>
      <w:suppressAutoHyphens/>
      <w:spacing w:line="100" w:lineRule="atLeast"/>
    </w:pPr>
    <w:rPr>
      <w:rFonts w:eastAsia="Arial Unicode MS" w:cs="Tahoma"/>
      <w:color w:val="000000"/>
      <w:sz w:val="22"/>
      <w:szCs w:val="24"/>
      <w:shd w:val="clear" w:color="auto" w:fill="FFFFFF"/>
      <w:lang w:val="en-US" w:eastAsia="en-US" w:bidi="en-US"/>
    </w:rPr>
  </w:style>
  <w:style w:type="paragraph" w:customStyle="1" w:styleId="Normlny1">
    <w:name w:val="Normálny1"/>
    <w:pPr>
      <w:suppressLineNumbers/>
      <w:suppressAutoHyphens/>
      <w:spacing w:line="100" w:lineRule="atLeast"/>
    </w:pPr>
    <w:rPr>
      <w:rFonts w:eastAsia="Arial Unicode MS" w:cs="Tahoma"/>
      <w:color w:val="000000"/>
      <w:sz w:val="24"/>
      <w:szCs w:val="24"/>
      <w:shd w:val="clear" w:color="auto" w:fill="FFFFFF"/>
      <w:lang w:val="en-US" w:eastAsia="en-US" w:bidi="en-US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V </vt:lpstr>
    </vt:vector>
  </TitlesOfParts>
  <Company>WORKGROUP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MU Sered</dc:creator>
  <cp:lastModifiedBy>Marianna Holbíková</cp:lastModifiedBy>
  <cp:revision>6</cp:revision>
  <cp:lastPrinted>2018-01-31T09:29:00Z</cp:lastPrinted>
  <dcterms:created xsi:type="dcterms:W3CDTF">2018-02-13T10:55:00Z</dcterms:created>
  <dcterms:modified xsi:type="dcterms:W3CDTF">2019-05-30T07:48:00Z</dcterms:modified>
</cp:coreProperties>
</file>