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A20" w:rsidRDefault="00A92188">
      <w:pPr>
        <w:pStyle w:val="Normlny1"/>
        <w:jc w:val="both"/>
        <w:rPr>
          <w:rStyle w:val="Predvolenpsmoodseku1"/>
        </w:rPr>
      </w:pPr>
      <w:r>
        <w:rPr>
          <w:rStyle w:val="Predvolenpsmoodseku1"/>
        </w:rPr>
        <w:t xml:space="preserve"> </w:t>
      </w:r>
    </w:p>
    <w:p w:rsidR="00591A20" w:rsidRDefault="00A92188">
      <w:pPr>
        <w:pStyle w:val="Normlny1"/>
        <w:jc w:val="both"/>
      </w:pPr>
      <w:r>
        <w:rPr>
          <w:rStyle w:val="Predvolenpsmoodseku1"/>
        </w:rPr>
        <w:t xml:space="preserve">                                                                                     V ..................................</w:t>
      </w:r>
      <w:proofErr w:type="spellStart"/>
      <w:proofErr w:type="gramStart"/>
      <w:r>
        <w:rPr>
          <w:rStyle w:val="Predvolenpsmoodseku1"/>
        </w:rPr>
        <w:t>dňa</w:t>
      </w:r>
      <w:proofErr w:type="spellEnd"/>
      <w:proofErr w:type="gramEnd"/>
      <w:r>
        <w:rPr>
          <w:rStyle w:val="Predvolenpsmoodseku1"/>
        </w:rPr>
        <w:t xml:space="preserve">......................       </w:t>
      </w:r>
    </w:p>
    <w:p w:rsidR="00591A20" w:rsidRDefault="00591A20">
      <w:pPr>
        <w:pStyle w:val="Normlny1"/>
      </w:pPr>
    </w:p>
    <w:p w:rsidR="00591A20" w:rsidRDefault="00591A20"/>
    <w:p w:rsidR="00591A20" w:rsidRDefault="00A92188">
      <w:pPr>
        <w:pStyle w:val="Nadpis2"/>
        <w:rPr>
          <w:rStyle w:val="Predvolenpsmoodseku10"/>
          <w:sz w:val="28"/>
        </w:rPr>
      </w:pPr>
      <w:proofErr w:type="spellStart"/>
      <w:r>
        <w:rPr>
          <w:rStyle w:val="Predvolenpsmoodseku10"/>
          <w:sz w:val="28"/>
        </w:rPr>
        <w:t>Obec</w:t>
      </w:r>
      <w:proofErr w:type="spellEnd"/>
      <w:r>
        <w:rPr>
          <w:rStyle w:val="Predvolenpsmoodseku10"/>
          <w:sz w:val="28"/>
        </w:rPr>
        <w:t xml:space="preserve"> </w:t>
      </w:r>
      <w:proofErr w:type="spellStart"/>
      <w:r>
        <w:rPr>
          <w:rStyle w:val="Predvolenpsmoodseku10"/>
          <w:sz w:val="28"/>
        </w:rPr>
        <w:t>Šintava</w:t>
      </w:r>
      <w:proofErr w:type="spellEnd"/>
    </w:p>
    <w:p w:rsidR="00591A20" w:rsidRDefault="00A92188">
      <w:pPr>
        <w:pStyle w:val="Normlny1"/>
      </w:pPr>
      <w:proofErr w:type="spellStart"/>
      <w:r>
        <w:rPr>
          <w:rStyle w:val="Predvolenpsmoodseku10"/>
          <w:sz w:val="28"/>
        </w:rPr>
        <w:t>súp.č</w:t>
      </w:r>
      <w:proofErr w:type="spellEnd"/>
      <w:r>
        <w:rPr>
          <w:rStyle w:val="Predvolenpsmoodseku10"/>
          <w:sz w:val="28"/>
        </w:rPr>
        <w:t>. 244</w:t>
      </w:r>
    </w:p>
    <w:p w:rsidR="00591A20" w:rsidRDefault="00591A20">
      <w:pPr>
        <w:pStyle w:val="Normlny1"/>
      </w:pPr>
    </w:p>
    <w:p w:rsidR="00591A20" w:rsidRDefault="00A92188">
      <w:pPr>
        <w:pStyle w:val="Normlny1"/>
      </w:pPr>
      <w:r>
        <w:rPr>
          <w:rStyle w:val="Predvolenpsmoodseku10"/>
          <w:sz w:val="28"/>
        </w:rPr>
        <w:t xml:space="preserve">925 51 </w:t>
      </w:r>
      <w:proofErr w:type="spellStart"/>
      <w:r>
        <w:rPr>
          <w:rStyle w:val="Predvolenpsmoodseku10"/>
          <w:sz w:val="28"/>
        </w:rPr>
        <w:t>Šintava</w:t>
      </w:r>
      <w:proofErr w:type="spellEnd"/>
    </w:p>
    <w:p w:rsidR="00591A20" w:rsidRDefault="00591A20">
      <w:pPr>
        <w:pStyle w:val="Normlny1"/>
      </w:pPr>
    </w:p>
    <w:p w:rsidR="00591A20" w:rsidRDefault="00591A20">
      <w:pPr>
        <w:pStyle w:val="Normlny1"/>
        <w:rPr>
          <w:b/>
          <w:sz w:val="28"/>
        </w:rPr>
      </w:pPr>
    </w:p>
    <w:p w:rsidR="00591A20" w:rsidRDefault="00591A20">
      <w:pPr>
        <w:pStyle w:val="Normlny1"/>
        <w:rPr>
          <w:b/>
          <w:sz w:val="28"/>
        </w:rPr>
      </w:pPr>
    </w:p>
    <w:p w:rsidR="00591A20" w:rsidRDefault="00A92188">
      <w:pPr>
        <w:pStyle w:val="Normlny1"/>
        <w:rPr>
          <w:rStyle w:val="Predvolenpsmoodseku1"/>
        </w:rPr>
      </w:pPr>
      <w:proofErr w:type="spellStart"/>
      <w:proofErr w:type="gramStart"/>
      <w:r>
        <w:rPr>
          <w:rStyle w:val="Predvolenpsmoodseku10"/>
          <w:b/>
          <w:sz w:val="28"/>
        </w:rPr>
        <w:t>Vec</w:t>
      </w:r>
      <w:proofErr w:type="spellEnd"/>
      <w:r>
        <w:rPr>
          <w:rStyle w:val="Predvolenpsmoodseku10"/>
          <w:b/>
          <w:sz w:val="28"/>
        </w:rPr>
        <w:t xml:space="preserve"> :</w:t>
      </w:r>
      <w:proofErr w:type="gramEnd"/>
      <w:r>
        <w:rPr>
          <w:rStyle w:val="Predvolenpsmoodseku10"/>
          <w:b/>
          <w:sz w:val="28"/>
        </w:rPr>
        <w:t xml:space="preserve"> </w:t>
      </w:r>
      <w:proofErr w:type="spellStart"/>
      <w:r>
        <w:rPr>
          <w:rStyle w:val="Predvolenpsmoodseku10"/>
          <w:b/>
          <w:sz w:val="28"/>
        </w:rPr>
        <w:t>Žiadosť</w:t>
      </w:r>
      <w:proofErr w:type="spellEnd"/>
      <w:r>
        <w:rPr>
          <w:rStyle w:val="Predvolenpsmoodseku10"/>
          <w:b/>
          <w:sz w:val="28"/>
        </w:rPr>
        <w:t xml:space="preserve"> o </w:t>
      </w:r>
      <w:proofErr w:type="spellStart"/>
      <w:r>
        <w:rPr>
          <w:rStyle w:val="Predvolenpsmoodseku10"/>
          <w:b/>
          <w:sz w:val="28"/>
        </w:rPr>
        <w:t>dodatočné</w:t>
      </w:r>
      <w:proofErr w:type="spellEnd"/>
      <w:r>
        <w:rPr>
          <w:rStyle w:val="Predvolenpsmoodseku10"/>
          <w:b/>
          <w:sz w:val="28"/>
        </w:rPr>
        <w:t xml:space="preserve"> </w:t>
      </w:r>
      <w:proofErr w:type="spellStart"/>
      <w:r>
        <w:rPr>
          <w:rStyle w:val="Predvolenpsmoodseku10"/>
          <w:b/>
          <w:sz w:val="28"/>
        </w:rPr>
        <w:t>povolenie</w:t>
      </w:r>
      <w:proofErr w:type="spellEnd"/>
      <w:r>
        <w:rPr>
          <w:rStyle w:val="Predvolenpsmoodseku10"/>
          <w:b/>
          <w:sz w:val="28"/>
        </w:rPr>
        <w:t xml:space="preserve"> </w:t>
      </w:r>
      <w:proofErr w:type="spellStart"/>
      <w:r>
        <w:rPr>
          <w:rStyle w:val="Predvolenpsmoodseku10"/>
          <w:b/>
          <w:sz w:val="28"/>
        </w:rPr>
        <w:t>stavby</w:t>
      </w:r>
      <w:proofErr w:type="spellEnd"/>
      <w:r>
        <w:rPr>
          <w:rStyle w:val="Predvolenpsmoodseku10"/>
          <w:b/>
          <w:sz w:val="28"/>
        </w:rPr>
        <w:t xml:space="preserve"> ......................................................</w:t>
      </w:r>
    </w:p>
    <w:p w:rsidR="00591A20" w:rsidRDefault="00A92188">
      <w:pPr>
        <w:pStyle w:val="Zkladntext1"/>
      </w:pPr>
      <w:r>
        <w:rPr>
          <w:rStyle w:val="Predvolenpsmoodseku1"/>
        </w:rPr>
        <w:t>.................................................................................................................</w:t>
      </w:r>
    </w:p>
    <w:p w:rsidR="00591A20" w:rsidRDefault="00591A20">
      <w:pPr>
        <w:pStyle w:val="Normlny1"/>
      </w:pPr>
    </w:p>
    <w:p w:rsidR="00591A20" w:rsidRDefault="00591A20">
      <w:pPr>
        <w:pStyle w:val="Zkladntext1"/>
        <w:rPr>
          <w:sz w:val="28"/>
        </w:rPr>
      </w:pPr>
    </w:p>
    <w:p w:rsidR="00591A20" w:rsidRDefault="00A92188">
      <w:pPr>
        <w:pStyle w:val="Zkladntext1"/>
        <w:rPr>
          <w:rStyle w:val="Predvolenpsmoodseku1"/>
        </w:rPr>
      </w:pPr>
      <w:proofErr w:type="spellStart"/>
      <w:proofErr w:type="gramStart"/>
      <w:r>
        <w:rPr>
          <w:rStyle w:val="Predvolenpsmoodseku10"/>
          <w:sz w:val="24"/>
        </w:rPr>
        <w:t>Stavebník</w:t>
      </w:r>
      <w:proofErr w:type="spellEnd"/>
      <w:r>
        <w:rPr>
          <w:rStyle w:val="Predvolenpsmoodseku10"/>
          <w:sz w:val="24"/>
        </w:rPr>
        <w:t xml:space="preserve"> :</w:t>
      </w:r>
      <w:proofErr w:type="gramEnd"/>
    </w:p>
    <w:p w:rsidR="00591A20" w:rsidRDefault="00A92188">
      <w:pPr>
        <w:pStyle w:val="Normlny1"/>
        <w:rPr>
          <w:rStyle w:val="Predvolenpsmoodseku1"/>
        </w:rPr>
      </w:pPr>
      <w:proofErr w:type="spellStart"/>
      <w:r>
        <w:rPr>
          <w:rStyle w:val="Predvolenpsmoodseku1"/>
        </w:rPr>
        <w:t>Meno</w:t>
      </w:r>
      <w:proofErr w:type="spellEnd"/>
      <w:r>
        <w:rPr>
          <w:rStyle w:val="Predvolenpsmoodseku1"/>
        </w:rPr>
        <w:t xml:space="preserve">, </w:t>
      </w:r>
      <w:proofErr w:type="spellStart"/>
      <w:r>
        <w:rPr>
          <w:rStyle w:val="Predvolenpsmoodseku1"/>
        </w:rPr>
        <w:t>priezvisko</w:t>
      </w:r>
      <w:proofErr w:type="spellEnd"/>
      <w:r>
        <w:rPr>
          <w:rStyle w:val="Predvolenpsmoodseku1"/>
        </w:rPr>
        <w:t xml:space="preserve"> (</w:t>
      </w:r>
      <w:proofErr w:type="spellStart"/>
      <w:proofErr w:type="gramStart"/>
      <w:r>
        <w:rPr>
          <w:rStyle w:val="Predvolenpsmoodseku1"/>
        </w:rPr>
        <w:t>názov</w:t>
      </w:r>
      <w:proofErr w:type="spellEnd"/>
      <w:r>
        <w:rPr>
          <w:rStyle w:val="Predvolenpsmoodseku1"/>
        </w:rPr>
        <w:t xml:space="preserve"> )</w:t>
      </w:r>
      <w:proofErr w:type="gram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stavebníka</w:t>
      </w:r>
      <w:proofErr w:type="spellEnd"/>
      <w:r>
        <w:rPr>
          <w:rStyle w:val="Predvolenpsmoodseku1"/>
        </w:rPr>
        <w:t xml:space="preserve"> .........................................................................................</w:t>
      </w:r>
    </w:p>
    <w:p w:rsidR="00591A20" w:rsidRDefault="00A92188">
      <w:pPr>
        <w:pStyle w:val="Normlny1"/>
        <w:rPr>
          <w:rStyle w:val="Predvolenpsmoodseku1"/>
        </w:rPr>
      </w:pPr>
      <w:proofErr w:type="spellStart"/>
      <w:r>
        <w:rPr>
          <w:rStyle w:val="Predvolenpsmoodseku1"/>
        </w:rPr>
        <w:t>Adresa</w:t>
      </w:r>
      <w:proofErr w:type="spellEnd"/>
      <w:r>
        <w:rPr>
          <w:rStyle w:val="Predvolenpsmoodseku1"/>
        </w:rPr>
        <w:t xml:space="preserve"> </w:t>
      </w:r>
      <w:proofErr w:type="gramStart"/>
      <w:r>
        <w:rPr>
          <w:rStyle w:val="Predvolenpsmoodseku1"/>
        </w:rPr>
        <w:t xml:space="preserve">( </w:t>
      </w:r>
      <w:proofErr w:type="spellStart"/>
      <w:r>
        <w:rPr>
          <w:rStyle w:val="Predvolenpsmoodseku1"/>
        </w:rPr>
        <w:t>sídlo</w:t>
      </w:r>
      <w:proofErr w:type="spellEnd"/>
      <w:proofErr w:type="gramEnd"/>
      <w:r>
        <w:rPr>
          <w:rStyle w:val="Predvolenpsmoodseku1"/>
        </w:rPr>
        <w:t xml:space="preserve"> ) </w:t>
      </w:r>
      <w:proofErr w:type="spellStart"/>
      <w:r>
        <w:rPr>
          <w:rStyle w:val="Predvolenpsmoodseku1"/>
        </w:rPr>
        <w:t>stavebníka</w:t>
      </w:r>
      <w:proofErr w:type="spellEnd"/>
      <w:r>
        <w:rPr>
          <w:rStyle w:val="Predvolenpsmoodseku1"/>
        </w:rPr>
        <w:t>, PSČ .................................................................................................</w:t>
      </w:r>
    </w:p>
    <w:p w:rsidR="00591A20" w:rsidRDefault="00A92188">
      <w:pPr>
        <w:pStyle w:val="Normlny1"/>
        <w:rPr>
          <w:rStyle w:val="Predvolenpsmoodseku1"/>
        </w:rPr>
      </w:pPr>
      <w:r>
        <w:rPr>
          <w:rStyle w:val="Predvolenpsmoodseku1"/>
        </w:rPr>
        <w:t xml:space="preserve">                                                     .................................................................................................</w:t>
      </w:r>
    </w:p>
    <w:p w:rsidR="00591A20" w:rsidRDefault="00A92188">
      <w:pPr>
        <w:pStyle w:val="Normlny1"/>
      </w:pPr>
      <w:r>
        <w:rPr>
          <w:rStyle w:val="Predvolenpsmoodseku1"/>
        </w:rPr>
        <w:t>......................................................................................................................................................</w:t>
      </w:r>
    </w:p>
    <w:p w:rsidR="00591A20" w:rsidRDefault="00591A20">
      <w:pPr>
        <w:pStyle w:val="Normlny1"/>
      </w:pPr>
    </w:p>
    <w:p w:rsidR="00591A20" w:rsidRDefault="00A92188">
      <w:pPr>
        <w:pStyle w:val="Zkladntext1"/>
        <w:rPr>
          <w:rStyle w:val="Predvolenpsmoodseku10"/>
          <w:sz w:val="22"/>
        </w:rPr>
      </w:pPr>
      <w:proofErr w:type="spellStart"/>
      <w:r>
        <w:rPr>
          <w:rStyle w:val="Predvolenpsmoodseku10"/>
          <w:sz w:val="24"/>
        </w:rPr>
        <w:t>Účel</w:t>
      </w:r>
      <w:proofErr w:type="spellEnd"/>
      <w:r>
        <w:rPr>
          <w:rStyle w:val="Predvolenpsmoodseku10"/>
          <w:sz w:val="24"/>
        </w:rPr>
        <w:t xml:space="preserve"> a </w:t>
      </w:r>
      <w:proofErr w:type="spellStart"/>
      <w:r>
        <w:rPr>
          <w:rStyle w:val="Predvolenpsmoodseku10"/>
          <w:sz w:val="24"/>
        </w:rPr>
        <w:t>spôsob</w:t>
      </w:r>
      <w:proofErr w:type="spellEnd"/>
      <w:r>
        <w:rPr>
          <w:rStyle w:val="Predvolenpsmoodseku10"/>
          <w:sz w:val="24"/>
        </w:rPr>
        <w:t xml:space="preserve"> </w:t>
      </w:r>
      <w:proofErr w:type="spellStart"/>
      <w:r>
        <w:rPr>
          <w:rStyle w:val="Predvolenpsmoodseku10"/>
          <w:sz w:val="24"/>
        </w:rPr>
        <w:t>užívania</w:t>
      </w:r>
      <w:proofErr w:type="spellEnd"/>
      <w:r>
        <w:rPr>
          <w:rStyle w:val="Predvolenpsmoodseku10"/>
          <w:sz w:val="24"/>
        </w:rPr>
        <w:t xml:space="preserve"> </w:t>
      </w:r>
      <w:proofErr w:type="spellStart"/>
      <w:proofErr w:type="gramStart"/>
      <w:r>
        <w:rPr>
          <w:rStyle w:val="Predvolenpsmoodseku10"/>
          <w:sz w:val="24"/>
        </w:rPr>
        <w:t>stavby</w:t>
      </w:r>
      <w:proofErr w:type="spellEnd"/>
      <w:r>
        <w:rPr>
          <w:rStyle w:val="Predvolenpsmoodseku10"/>
          <w:sz w:val="24"/>
        </w:rPr>
        <w:t xml:space="preserve"> :</w:t>
      </w:r>
      <w:proofErr w:type="gramEnd"/>
    </w:p>
    <w:p w:rsidR="00591A20" w:rsidRDefault="00A92188">
      <w:pPr>
        <w:pStyle w:val="Normlny1"/>
        <w:rPr>
          <w:rStyle w:val="Predvolenpsmoodseku10"/>
          <w:sz w:val="22"/>
        </w:rPr>
      </w:pPr>
      <w:r>
        <w:rPr>
          <w:rStyle w:val="Predvolenpsmoodseku10"/>
          <w:sz w:val="22"/>
        </w:rPr>
        <w:t>....................................................................................................................................................................</w:t>
      </w:r>
    </w:p>
    <w:p w:rsidR="00591A20" w:rsidRDefault="00A92188">
      <w:pPr>
        <w:pStyle w:val="Normlny1"/>
        <w:rPr>
          <w:b/>
        </w:rPr>
      </w:pPr>
      <w:r>
        <w:rPr>
          <w:rStyle w:val="Predvolenpsmoodseku10"/>
          <w:sz w:val="22"/>
        </w:rPr>
        <w:t>....................................................................................................................................................................</w:t>
      </w:r>
    </w:p>
    <w:p w:rsidR="00591A20" w:rsidRDefault="00591A20">
      <w:pPr>
        <w:pStyle w:val="Normlny1"/>
        <w:rPr>
          <w:b/>
        </w:rPr>
      </w:pPr>
    </w:p>
    <w:p w:rsidR="00591A20" w:rsidRDefault="00A92188">
      <w:pPr>
        <w:pStyle w:val="Normlny1"/>
      </w:pPr>
      <w:proofErr w:type="spellStart"/>
      <w:r>
        <w:rPr>
          <w:rStyle w:val="Predvolenpsmoodseku10"/>
          <w:b/>
        </w:rPr>
        <w:t>Predpokladaný</w:t>
      </w:r>
      <w:proofErr w:type="spellEnd"/>
      <w:r>
        <w:rPr>
          <w:rStyle w:val="Predvolenpsmoodseku10"/>
          <w:b/>
        </w:rPr>
        <w:t xml:space="preserve"> </w:t>
      </w:r>
      <w:proofErr w:type="spellStart"/>
      <w:r>
        <w:rPr>
          <w:rStyle w:val="Predvolenpsmoodseku10"/>
          <w:b/>
        </w:rPr>
        <w:t>termín</w:t>
      </w:r>
      <w:proofErr w:type="spellEnd"/>
      <w:r>
        <w:rPr>
          <w:rStyle w:val="Predvolenpsmoodseku10"/>
          <w:b/>
        </w:rPr>
        <w:t xml:space="preserve"> </w:t>
      </w:r>
      <w:proofErr w:type="spellStart"/>
      <w:r>
        <w:rPr>
          <w:rStyle w:val="Predvolenpsmoodseku10"/>
          <w:b/>
        </w:rPr>
        <w:t>dokončenia</w:t>
      </w:r>
      <w:proofErr w:type="spellEnd"/>
      <w:r>
        <w:rPr>
          <w:rStyle w:val="Predvolenpsmoodseku10"/>
          <w:b/>
        </w:rPr>
        <w:t xml:space="preserve"> </w:t>
      </w:r>
      <w:proofErr w:type="spellStart"/>
      <w:proofErr w:type="gramStart"/>
      <w:r>
        <w:rPr>
          <w:rStyle w:val="Predvolenpsmoodseku10"/>
          <w:b/>
        </w:rPr>
        <w:t>stavby</w:t>
      </w:r>
      <w:proofErr w:type="spellEnd"/>
      <w:r>
        <w:rPr>
          <w:rStyle w:val="Predvolenpsmoodseku10"/>
          <w:b/>
          <w:sz w:val="32"/>
        </w:rPr>
        <w:t xml:space="preserve">  </w:t>
      </w:r>
      <w:r>
        <w:rPr>
          <w:rStyle w:val="Predvolenpsmoodseku1"/>
        </w:rPr>
        <w:t>(</w:t>
      </w:r>
      <w:proofErr w:type="gram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pri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dočasnej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stavbe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uviesť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dobu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jej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trvania</w:t>
      </w:r>
      <w:proofErr w:type="spellEnd"/>
      <w:r>
        <w:rPr>
          <w:rStyle w:val="Predvolenpsmoodseku1"/>
        </w:rPr>
        <w:t xml:space="preserve"> ) </w:t>
      </w:r>
      <w:r>
        <w:rPr>
          <w:rStyle w:val="Predvolenpsmoodseku10"/>
          <w:b/>
        </w:rPr>
        <w:t>:</w:t>
      </w:r>
      <w:r>
        <w:rPr>
          <w:rStyle w:val="Predvolenpsmoodseku10"/>
          <w:b/>
          <w:sz w:val="32"/>
        </w:rPr>
        <w:t xml:space="preserve"> </w:t>
      </w:r>
      <w:r>
        <w:rPr>
          <w:rStyle w:val="Predvolenpsmoodseku1"/>
        </w:rPr>
        <w:t>......................................................................................................................................................</w:t>
      </w:r>
    </w:p>
    <w:p w:rsidR="00591A20" w:rsidRDefault="00591A20">
      <w:pPr>
        <w:pStyle w:val="Normlny1"/>
      </w:pPr>
    </w:p>
    <w:p w:rsidR="00591A20" w:rsidRDefault="00A92188">
      <w:pPr>
        <w:pStyle w:val="Zkladntext1"/>
      </w:pPr>
      <w:proofErr w:type="spellStart"/>
      <w:r>
        <w:rPr>
          <w:rStyle w:val="Predvolenpsmoodseku10"/>
          <w:sz w:val="24"/>
        </w:rPr>
        <w:t>Miesto</w:t>
      </w:r>
      <w:proofErr w:type="spellEnd"/>
      <w:r>
        <w:rPr>
          <w:rStyle w:val="Predvolenpsmoodseku10"/>
          <w:sz w:val="24"/>
        </w:rPr>
        <w:t xml:space="preserve"> </w:t>
      </w:r>
      <w:proofErr w:type="spellStart"/>
      <w:proofErr w:type="gramStart"/>
      <w:r>
        <w:rPr>
          <w:rStyle w:val="Predvolenpsmoodseku10"/>
          <w:sz w:val="24"/>
        </w:rPr>
        <w:t>stavby</w:t>
      </w:r>
      <w:proofErr w:type="spellEnd"/>
      <w:r>
        <w:rPr>
          <w:rStyle w:val="Predvolenpsmoodseku10"/>
          <w:sz w:val="24"/>
        </w:rPr>
        <w:t xml:space="preserve"> :</w:t>
      </w:r>
      <w:proofErr w:type="gramEnd"/>
    </w:p>
    <w:p w:rsidR="00591A20" w:rsidRDefault="00591A20">
      <w:pPr>
        <w:pStyle w:val="Normlny1"/>
        <w:rPr>
          <w:b/>
        </w:rPr>
      </w:pPr>
    </w:p>
    <w:p w:rsidR="00591A20" w:rsidRDefault="00A92188">
      <w:pPr>
        <w:pStyle w:val="Normlny1"/>
        <w:rPr>
          <w:rStyle w:val="Predvolenpsmoodseku1"/>
        </w:rPr>
      </w:pPr>
      <w:proofErr w:type="spellStart"/>
      <w:proofErr w:type="gramStart"/>
      <w:r>
        <w:rPr>
          <w:rStyle w:val="Predvolenpsmoodseku1"/>
        </w:rPr>
        <w:t>Pozemok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parc</w:t>
      </w:r>
      <w:proofErr w:type="spellEnd"/>
      <w:r>
        <w:rPr>
          <w:rStyle w:val="Predvolenpsmoodseku1"/>
        </w:rPr>
        <w:t>.</w:t>
      </w:r>
      <w:proofErr w:type="gramEnd"/>
      <w:r>
        <w:rPr>
          <w:rStyle w:val="Predvolenpsmoodseku1"/>
        </w:rPr>
        <w:t xml:space="preserve"> </w:t>
      </w:r>
      <w:proofErr w:type="gramStart"/>
      <w:r>
        <w:rPr>
          <w:rStyle w:val="Predvolenpsmoodseku1"/>
        </w:rPr>
        <w:t xml:space="preserve">č.  .............................................. </w:t>
      </w:r>
      <w:proofErr w:type="spellStart"/>
      <w:r>
        <w:rPr>
          <w:rStyle w:val="Predvolenpsmoodseku1"/>
        </w:rPr>
        <w:t>kat</w:t>
      </w:r>
      <w:proofErr w:type="spellEnd"/>
      <w:r>
        <w:rPr>
          <w:rStyle w:val="Predvolenpsmoodseku1"/>
        </w:rPr>
        <w:t>.</w:t>
      </w:r>
      <w:proofErr w:type="gramEnd"/>
      <w:r>
        <w:rPr>
          <w:rStyle w:val="Predvolenpsmoodseku1"/>
        </w:rPr>
        <w:t xml:space="preserve"> </w:t>
      </w:r>
      <w:proofErr w:type="spellStart"/>
      <w:proofErr w:type="gramStart"/>
      <w:r>
        <w:rPr>
          <w:rStyle w:val="Predvolenpsmoodseku1"/>
        </w:rPr>
        <w:t>úz</w:t>
      </w:r>
      <w:proofErr w:type="spellEnd"/>
      <w:proofErr w:type="gramEnd"/>
      <w:r>
        <w:rPr>
          <w:rStyle w:val="Predvolenpsmoodseku1"/>
        </w:rPr>
        <w:t>. .............................................................</w:t>
      </w:r>
    </w:p>
    <w:p w:rsidR="00591A20" w:rsidRDefault="00A92188">
      <w:pPr>
        <w:pStyle w:val="Normlny1"/>
        <w:rPr>
          <w:rStyle w:val="Predvolenpsmoodseku1"/>
        </w:rPr>
      </w:pPr>
      <w:proofErr w:type="gramStart"/>
      <w:r>
        <w:rPr>
          <w:rStyle w:val="Predvolenpsmoodseku1"/>
        </w:rPr>
        <w:t>o</w:t>
      </w:r>
      <w:proofErr w:type="gramEnd"/>
      <w:r>
        <w:rPr>
          <w:rStyle w:val="Predvolenpsmoodseku1"/>
        </w:rPr>
        <w:t> </w:t>
      </w:r>
      <w:proofErr w:type="spellStart"/>
      <w:r>
        <w:rPr>
          <w:rStyle w:val="Predvolenpsmoodseku1"/>
        </w:rPr>
        <w:t>výmere</w:t>
      </w:r>
      <w:proofErr w:type="spellEnd"/>
      <w:r>
        <w:rPr>
          <w:rStyle w:val="Predvolenpsmoodseku1"/>
        </w:rPr>
        <w:t xml:space="preserve"> .......................................................... m</w:t>
      </w:r>
      <w:r>
        <w:rPr>
          <w:rStyle w:val="Predvolenpsmoodseku10"/>
          <w:vertAlign w:val="superscript"/>
        </w:rPr>
        <w:t>2</w:t>
      </w:r>
      <w:r>
        <w:rPr>
          <w:rStyle w:val="Predvolenpsmoodseku1"/>
        </w:rPr>
        <w:t xml:space="preserve">, </w:t>
      </w:r>
      <w:proofErr w:type="spellStart"/>
      <w:r>
        <w:rPr>
          <w:rStyle w:val="Predvolenpsmoodseku1"/>
        </w:rPr>
        <w:t>vedený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ako</w:t>
      </w:r>
      <w:proofErr w:type="spellEnd"/>
      <w:r>
        <w:rPr>
          <w:rStyle w:val="Predvolenpsmoodseku1"/>
        </w:rPr>
        <w:t xml:space="preserve"> .................................................</w:t>
      </w:r>
    </w:p>
    <w:p w:rsidR="00591A20" w:rsidRDefault="00A92188">
      <w:pPr>
        <w:pStyle w:val="Normlny1"/>
        <w:rPr>
          <w:rStyle w:val="Predvolenpsmoodseku1"/>
        </w:rPr>
      </w:pPr>
      <w:proofErr w:type="spellStart"/>
      <w:proofErr w:type="gramStart"/>
      <w:r>
        <w:rPr>
          <w:rStyle w:val="Predvolenpsmoodseku1"/>
        </w:rPr>
        <w:t>spôsob</w:t>
      </w:r>
      <w:proofErr w:type="spellEnd"/>
      <w:proofErr w:type="gram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doterajšieho</w:t>
      </w:r>
      <w:proofErr w:type="spellEnd"/>
      <w:r>
        <w:rPr>
          <w:rStyle w:val="Predvolenpsmoodseku1"/>
        </w:rPr>
        <w:t xml:space="preserve"> využitia.........................................................................................................</w:t>
      </w:r>
    </w:p>
    <w:p w:rsidR="00591A20" w:rsidRDefault="00A92188">
      <w:pPr>
        <w:pStyle w:val="Normlny1"/>
        <w:rPr>
          <w:rStyle w:val="Predvolenpsmoodseku1"/>
        </w:rPr>
      </w:pPr>
      <w:proofErr w:type="spellStart"/>
      <w:proofErr w:type="gramStart"/>
      <w:r>
        <w:rPr>
          <w:rStyle w:val="Predvolenpsmoodseku1"/>
        </w:rPr>
        <w:t>Ak</w:t>
      </w:r>
      <w:proofErr w:type="spellEnd"/>
      <w:proofErr w:type="gramEnd"/>
      <w:r>
        <w:rPr>
          <w:rStyle w:val="Predvolenpsmoodseku1"/>
        </w:rPr>
        <w:t xml:space="preserve"> ide o </w:t>
      </w:r>
      <w:proofErr w:type="spellStart"/>
      <w:r>
        <w:rPr>
          <w:rStyle w:val="Predvolenpsmoodseku1"/>
        </w:rPr>
        <w:t>prístavbu</w:t>
      </w:r>
      <w:proofErr w:type="spellEnd"/>
      <w:r>
        <w:rPr>
          <w:rStyle w:val="Predvolenpsmoodseku1"/>
        </w:rPr>
        <w:t xml:space="preserve"> – </w:t>
      </w:r>
      <w:proofErr w:type="spellStart"/>
      <w:r>
        <w:rPr>
          <w:rStyle w:val="Predvolenpsmoodseku1"/>
        </w:rPr>
        <w:t>nadstavbu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uviesť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č.p</w:t>
      </w:r>
      <w:proofErr w:type="spellEnd"/>
      <w:r>
        <w:rPr>
          <w:rStyle w:val="Predvolenpsmoodseku1"/>
        </w:rPr>
        <w:t xml:space="preserve">. </w:t>
      </w:r>
      <w:proofErr w:type="spellStart"/>
      <w:r>
        <w:rPr>
          <w:rStyle w:val="Predvolenpsmoodseku1"/>
        </w:rPr>
        <w:t>objektu</w:t>
      </w:r>
      <w:proofErr w:type="spellEnd"/>
      <w:r>
        <w:rPr>
          <w:rStyle w:val="Predvolenpsmoodseku1"/>
        </w:rPr>
        <w:t>..................</w:t>
      </w:r>
    </w:p>
    <w:p w:rsidR="00591A20" w:rsidRDefault="00A92188">
      <w:pPr>
        <w:pStyle w:val="Zkladntext21"/>
      </w:pPr>
      <w:proofErr w:type="spellStart"/>
      <w:r>
        <w:rPr>
          <w:rStyle w:val="Predvolenpsmoodseku1"/>
        </w:rPr>
        <w:t>Označenie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ďalších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pozemkov</w:t>
      </w:r>
      <w:proofErr w:type="spellEnd"/>
      <w:r>
        <w:rPr>
          <w:rStyle w:val="Predvolenpsmoodseku1"/>
        </w:rPr>
        <w:t xml:space="preserve">, </w:t>
      </w:r>
      <w:proofErr w:type="spellStart"/>
      <w:r>
        <w:rPr>
          <w:rStyle w:val="Predvolenpsmoodseku1"/>
        </w:rPr>
        <w:t>ktoré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sa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využijú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ako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stavenisko</w:t>
      </w:r>
      <w:proofErr w:type="spellEnd"/>
      <w:r>
        <w:rPr>
          <w:rStyle w:val="Predvolenpsmoodseku1"/>
        </w:rPr>
        <w:t xml:space="preserve"> (</w:t>
      </w:r>
      <w:proofErr w:type="spellStart"/>
      <w:r>
        <w:rPr>
          <w:rStyle w:val="Predvolenpsmoodseku1"/>
        </w:rPr>
        <w:t>napr</w:t>
      </w:r>
      <w:proofErr w:type="spellEnd"/>
      <w:r>
        <w:rPr>
          <w:rStyle w:val="Predvolenpsmoodseku1"/>
        </w:rPr>
        <w:t xml:space="preserve">. </w:t>
      </w:r>
      <w:proofErr w:type="spellStart"/>
      <w:r>
        <w:rPr>
          <w:rStyle w:val="Predvolenpsmoodseku1"/>
        </w:rPr>
        <w:t>časť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verejného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priestranstva</w:t>
      </w:r>
      <w:proofErr w:type="spellEnd"/>
      <w:proofErr w:type="gramStart"/>
      <w:r>
        <w:rPr>
          <w:rStyle w:val="Predvolenpsmoodseku1"/>
        </w:rPr>
        <w:t>) :</w:t>
      </w:r>
      <w:proofErr w:type="gramEnd"/>
      <w:r>
        <w:rPr>
          <w:rStyle w:val="Predvolenpsmoodseku1"/>
        </w:rPr>
        <w:t xml:space="preserve"> ..............................................................................................................................</w:t>
      </w:r>
    </w:p>
    <w:p w:rsidR="00591A20" w:rsidRDefault="00591A20">
      <w:pPr>
        <w:pStyle w:val="Normlny1"/>
        <w:jc w:val="both"/>
      </w:pPr>
    </w:p>
    <w:p w:rsidR="00591A20" w:rsidRDefault="00A92188">
      <w:pPr>
        <w:pStyle w:val="Normlny1"/>
        <w:jc w:val="both"/>
        <w:rPr>
          <w:rStyle w:val="Predvolenpsmoodseku1"/>
        </w:rPr>
      </w:pPr>
      <w:proofErr w:type="spellStart"/>
      <w:r>
        <w:rPr>
          <w:rStyle w:val="Predvolenpsmoodseku10"/>
          <w:b/>
        </w:rPr>
        <w:t>Vlastnícke</w:t>
      </w:r>
      <w:proofErr w:type="spellEnd"/>
      <w:r>
        <w:rPr>
          <w:rStyle w:val="Predvolenpsmoodseku10"/>
          <w:b/>
        </w:rPr>
        <w:t xml:space="preserve"> </w:t>
      </w:r>
      <w:proofErr w:type="spellStart"/>
      <w:r>
        <w:rPr>
          <w:rStyle w:val="Predvolenpsmoodseku10"/>
          <w:b/>
        </w:rPr>
        <w:t>právo</w:t>
      </w:r>
      <w:proofErr w:type="spellEnd"/>
      <w:r>
        <w:rPr>
          <w:rStyle w:val="Predvolenpsmoodseku10"/>
          <w:b/>
        </w:rPr>
        <w:t xml:space="preserve"> k </w:t>
      </w:r>
      <w:proofErr w:type="spellStart"/>
      <w:r>
        <w:rPr>
          <w:rStyle w:val="Predvolenpsmoodseku10"/>
          <w:b/>
        </w:rPr>
        <w:t>stavebnému</w:t>
      </w:r>
      <w:proofErr w:type="spellEnd"/>
      <w:r>
        <w:rPr>
          <w:rStyle w:val="Predvolenpsmoodseku10"/>
          <w:b/>
        </w:rPr>
        <w:t> </w:t>
      </w:r>
      <w:proofErr w:type="spellStart"/>
      <w:proofErr w:type="gramStart"/>
      <w:r>
        <w:rPr>
          <w:rStyle w:val="Predvolenpsmoodseku10"/>
          <w:b/>
        </w:rPr>
        <w:t>pozemku</w:t>
      </w:r>
      <w:proofErr w:type="spellEnd"/>
      <w:r>
        <w:rPr>
          <w:rStyle w:val="Predvolenpsmoodseku10"/>
          <w:b/>
        </w:rPr>
        <w:t xml:space="preserve"> :</w:t>
      </w:r>
      <w:proofErr w:type="gramEnd"/>
    </w:p>
    <w:p w:rsidR="00591A20" w:rsidRDefault="00A92188">
      <w:pPr>
        <w:pStyle w:val="Normlny1"/>
        <w:numPr>
          <w:ilvl w:val="0"/>
          <w:numId w:val="2"/>
        </w:numPr>
        <w:jc w:val="both"/>
        <w:rPr>
          <w:rStyle w:val="Predvolenpsmoodseku1"/>
        </w:rPr>
      </w:pPr>
      <w:proofErr w:type="spellStart"/>
      <w:proofErr w:type="gramStart"/>
      <w:r>
        <w:rPr>
          <w:rStyle w:val="Predvolenpsmoodseku1"/>
        </w:rPr>
        <w:t>vlastnícke</w:t>
      </w:r>
      <w:proofErr w:type="spellEnd"/>
      <w:proofErr w:type="gram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právo</w:t>
      </w:r>
      <w:proofErr w:type="spellEnd"/>
      <w:r>
        <w:rPr>
          <w:rStyle w:val="Predvolenpsmoodseku1"/>
        </w:rPr>
        <w:t xml:space="preserve">, list </w:t>
      </w:r>
      <w:proofErr w:type="spellStart"/>
      <w:r>
        <w:rPr>
          <w:rStyle w:val="Predvolenpsmoodseku1"/>
        </w:rPr>
        <w:t>vlastníctva</w:t>
      </w:r>
      <w:proofErr w:type="spellEnd"/>
      <w:r>
        <w:rPr>
          <w:rStyle w:val="Predvolenpsmoodseku1"/>
        </w:rPr>
        <w:t xml:space="preserve"> č. .......................................</w:t>
      </w:r>
    </w:p>
    <w:p w:rsidR="00591A20" w:rsidRDefault="00A92188">
      <w:pPr>
        <w:pStyle w:val="Normlny1"/>
        <w:numPr>
          <w:ilvl w:val="0"/>
          <w:numId w:val="2"/>
        </w:numPr>
        <w:jc w:val="both"/>
        <w:rPr>
          <w:rStyle w:val="Predvolenpsmoodseku1"/>
        </w:rPr>
      </w:pPr>
      <w:proofErr w:type="spellStart"/>
      <w:proofErr w:type="gramStart"/>
      <w:r>
        <w:rPr>
          <w:rStyle w:val="Predvolenpsmoodseku1"/>
        </w:rPr>
        <w:t>iné</w:t>
      </w:r>
      <w:proofErr w:type="spellEnd"/>
      <w:proofErr w:type="gram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právo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podľa</w:t>
      </w:r>
      <w:proofErr w:type="spellEnd"/>
      <w:r>
        <w:rPr>
          <w:rStyle w:val="Predvolenpsmoodseku1"/>
        </w:rPr>
        <w:t xml:space="preserve"> § 139 </w:t>
      </w:r>
      <w:proofErr w:type="spellStart"/>
      <w:r>
        <w:rPr>
          <w:rStyle w:val="Predvolenpsmoodseku1"/>
        </w:rPr>
        <w:t>ods</w:t>
      </w:r>
      <w:proofErr w:type="spellEnd"/>
      <w:r>
        <w:rPr>
          <w:rStyle w:val="Predvolenpsmoodseku1"/>
        </w:rPr>
        <w:t xml:space="preserve">. 1 </w:t>
      </w:r>
      <w:proofErr w:type="spellStart"/>
      <w:r>
        <w:rPr>
          <w:rStyle w:val="Predvolenpsmoodseku1"/>
        </w:rPr>
        <w:t>stavebného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zákona</w:t>
      </w:r>
      <w:proofErr w:type="spellEnd"/>
      <w:r>
        <w:rPr>
          <w:rStyle w:val="Predvolenpsmoodseku1"/>
        </w:rPr>
        <w:t xml:space="preserve">, </w:t>
      </w:r>
      <w:proofErr w:type="spellStart"/>
      <w:r>
        <w:rPr>
          <w:rStyle w:val="Predvolenpsmoodseku1"/>
        </w:rPr>
        <w:t>ktoré</w:t>
      </w:r>
      <w:proofErr w:type="spellEnd"/>
      <w:r>
        <w:rPr>
          <w:rStyle w:val="Predvolenpsmoodseku1"/>
        </w:rPr>
        <w:t xml:space="preserve"> ho </w:t>
      </w:r>
      <w:proofErr w:type="spellStart"/>
      <w:r>
        <w:rPr>
          <w:rStyle w:val="Predvolenpsmoodseku1"/>
        </w:rPr>
        <w:t>oprávňuje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zriadiť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na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ňom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požadovanú</w:t>
      </w:r>
      <w:proofErr w:type="spellEnd"/>
      <w:r>
        <w:rPr>
          <w:rStyle w:val="Predvolenpsmoodseku1"/>
        </w:rPr>
        <w:t xml:space="preserve"> </w:t>
      </w:r>
      <w:proofErr w:type="spellStart"/>
      <w:proofErr w:type="gramStart"/>
      <w:r>
        <w:rPr>
          <w:rStyle w:val="Predvolenpsmoodseku1"/>
        </w:rPr>
        <w:t>stavbu</w:t>
      </w:r>
      <w:proofErr w:type="spellEnd"/>
      <w:r>
        <w:rPr>
          <w:rStyle w:val="Predvolenpsmoodseku1"/>
        </w:rPr>
        <w:t xml:space="preserve"> ...........................................................................................................</w:t>
      </w:r>
      <w:proofErr w:type="gramEnd"/>
    </w:p>
    <w:p w:rsidR="00591A20" w:rsidRDefault="00A92188">
      <w:pPr>
        <w:pStyle w:val="Normlny1"/>
        <w:numPr>
          <w:ilvl w:val="0"/>
          <w:numId w:val="2"/>
        </w:numPr>
        <w:jc w:val="both"/>
      </w:pPr>
      <w:proofErr w:type="spellStart"/>
      <w:proofErr w:type="gramStart"/>
      <w:r>
        <w:rPr>
          <w:rStyle w:val="Predvolenpsmoodseku1"/>
        </w:rPr>
        <w:t>ak</w:t>
      </w:r>
      <w:proofErr w:type="spellEnd"/>
      <w:proofErr w:type="gramEnd"/>
      <w:r>
        <w:rPr>
          <w:rStyle w:val="Predvolenpsmoodseku1"/>
        </w:rPr>
        <w:t xml:space="preserve"> ide o </w:t>
      </w:r>
      <w:proofErr w:type="spellStart"/>
      <w:r>
        <w:rPr>
          <w:rStyle w:val="Predvolenpsmoodseku1"/>
        </w:rPr>
        <w:t>stavebnú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úpravu</w:t>
      </w:r>
      <w:proofErr w:type="spellEnd"/>
      <w:r>
        <w:rPr>
          <w:rStyle w:val="Predvolenpsmoodseku1"/>
        </w:rPr>
        <w:t xml:space="preserve">, </w:t>
      </w:r>
      <w:proofErr w:type="spellStart"/>
      <w:r>
        <w:rPr>
          <w:rStyle w:val="Predvolenpsmoodseku1"/>
        </w:rPr>
        <w:t>nadstavbu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alebo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udržiavacie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práce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na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stavbe</w:t>
      </w:r>
      <w:proofErr w:type="spellEnd"/>
      <w:r>
        <w:rPr>
          <w:rStyle w:val="Predvolenpsmoodseku1"/>
        </w:rPr>
        <w:t xml:space="preserve">, </w:t>
      </w:r>
      <w:proofErr w:type="spellStart"/>
      <w:r>
        <w:rPr>
          <w:rStyle w:val="Predvolenpsmoodseku1"/>
        </w:rPr>
        <w:t>môže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byť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stavebníkom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nájomca</w:t>
      </w:r>
      <w:proofErr w:type="spellEnd"/>
      <w:r>
        <w:rPr>
          <w:rStyle w:val="Predvolenpsmoodseku1"/>
        </w:rPr>
        <w:t xml:space="preserve">, </w:t>
      </w:r>
      <w:proofErr w:type="spellStart"/>
      <w:r>
        <w:rPr>
          <w:rStyle w:val="Predvolenpsmoodseku1"/>
        </w:rPr>
        <w:t>ak</w:t>
      </w:r>
      <w:proofErr w:type="spellEnd"/>
      <w:r>
        <w:rPr>
          <w:rStyle w:val="Predvolenpsmoodseku1"/>
        </w:rPr>
        <w:t xml:space="preserve"> o tom </w:t>
      </w:r>
      <w:proofErr w:type="spellStart"/>
      <w:r>
        <w:rPr>
          <w:rStyle w:val="Predvolenpsmoodseku1"/>
        </w:rPr>
        <w:t>predloží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písomnú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dohodu</w:t>
      </w:r>
      <w:proofErr w:type="spellEnd"/>
      <w:r>
        <w:rPr>
          <w:rStyle w:val="Predvolenpsmoodseku1"/>
        </w:rPr>
        <w:t xml:space="preserve"> s </w:t>
      </w:r>
      <w:proofErr w:type="spellStart"/>
      <w:r>
        <w:rPr>
          <w:rStyle w:val="Predvolenpsmoodseku1"/>
        </w:rPr>
        <w:t>vlastníkom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stavby</w:t>
      </w:r>
      <w:proofErr w:type="spellEnd"/>
      <w:r>
        <w:rPr>
          <w:rStyle w:val="Predvolenpsmoodseku1"/>
        </w:rPr>
        <w:t>.</w:t>
      </w:r>
    </w:p>
    <w:p w:rsidR="00591A20" w:rsidRDefault="00591A20">
      <w:pPr>
        <w:pStyle w:val="Normlny1"/>
        <w:jc w:val="both"/>
      </w:pPr>
    </w:p>
    <w:p w:rsidR="00591A20" w:rsidRDefault="00A92188">
      <w:pPr>
        <w:pStyle w:val="Nadpis1"/>
        <w:rPr>
          <w:rStyle w:val="Predvolenpsmoodseku1"/>
        </w:rPr>
      </w:pPr>
      <w:proofErr w:type="spellStart"/>
      <w:r>
        <w:rPr>
          <w:rStyle w:val="Predvolenpsmoodseku10"/>
          <w:sz w:val="24"/>
        </w:rPr>
        <w:t>Zoznam</w:t>
      </w:r>
      <w:proofErr w:type="spellEnd"/>
      <w:r>
        <w:rPr>
          <w:rStyle w:val="Predvolenpsmoodseku10"/>
          <w:sz w:val="24"/>
        </w:rPr>
        <w:t xml:space="preserve"> </w:t>
      </w:r>
      <w:proofErr w:type="spellStart"/>
      <w:r>
        <w:rPr>
          <w:rStyle w:val="Predvolenpsmoodseku10"/>
          <w:sz w:val="24"/>
        </w:rPr>
        <w:t>účastníkov</w:t>
      </w:r>
      <w:proofErr w:type="spellEnd"/>
      <w:r>
        <w:rPr>
          <w:rStyle w:val="Predvolenpsmoodseku10"/>
          <w:sz w:val="24"/>
        </w:rPr>
        <w:t xml:space="preserve"> </w:t>
      </w:r>
      <w:proofErr w:type="spellStart"/>
      <w:r>
        <w:rPr>
          <w:rStyle w:val="Predvolenpsmoodseku10"/>
          <w:sz w:val="24"/>
        </w:rPr>
        <w:t>konania</w:t>
      </w:r>
      <w:proofErr w:type="spellEnd"/>
      <w:r>
        <w:rPr>
          <w:rStyle w:val="Predvolenpsmoodseku10"/>
          <w:b w:val="0"/>
          <w:sz w:val="24"/>
        </w:rPr>
        <w:t xml:space="preserve"> </w:t>
      </w:r>
      <w:proofErr w:type="gramStart"/>
      <w:r>
        <w:rPr>
          <w:rStyle w:val="Predvolenpsmoodseku10"/>
          <w:b w:val="0"/>
          <w:sz w:val="24"/>
        </w:rPr>
        <w:t xml:space="preserve">( </w:t>
      </w:r>
      <w:proofErr w:type="spellStart"/>
      <w:r>
        <w:rPr>
          <w:rStyle w:val="Predvolenpsmoodseku10"/>
          <w:b w:val="0"/>
          <w:sz w:val="24"/>
        </w:rPr>
        <w:t>vlastníci</w:t>
      </w:r>
      <w:proofErr w:type="spellEnd"/>
      <w:proofErr w:type="gramEnd"/>
      <w:r>
        <w:rPr>
          <w:rStyle w:val="Predvolenpsmoodseku10"/>
          <w:b w:val="0"/>
          <w:sz w:val="24"/>
        </w:rPr>
        <w:t xml:space="preserve"> </w:t>
      </w:r>
      <w:proofErr w:type="spellStart"/>
      <w:r>
        <w:rPr>
          <w:rStyle w:val="Predvolenpsmoodseku10"/>
          <w:b w:val="0"/>
          <w:sz w:val="24"/>
        </w:rPr>
        <w:t>susedných</w:t>
      </w:r>
      <w:proofErr w:type="spellEnd"/>
      <w:r>
        <w:rPr>
          <w:rStyle w:val="Predvolenpsmoodseku10"/>
          <w:b w:val="0"/>
          <w:sz w:val="24"/>
        </w:rPr>
        <w:t xml:space="preserve"> </w:t>
      </w:r>
      <w:proofErr w:type="spellStart"/>
      <w:r>
        <w:rPr>
          <w:rStyle w:val="Predvolenpsmoodseku10"/>
          <w:b w:val="0"/>
          <w:sz w:val="24"/>
        </w:rPr>
        <w:t>nehnuteľností</w:t>
      </w:r>
      <w:proofErr w:type="spellEnd"/>
      <w:r>
        <w:rPr>
          <w:rStyle w:val="Predvolenpsmoodseku10"/>
          <w:b w:val="0"/>
          <w:sz w:val="24"/>
        </w:rPr>
        <w:t xml:space="preserve"> , </w:t>
      </w:r>
      <w:proofErr w:type="spellStart"/>
      <w:r>
        <w:rPr>
          <w:rStyle w:val="Predvolenpsmoodseku10"/>
          <w:b w:val="0"/>
          <w:sz w:val="24"/>
        </w:rPr>
        <w:t>meno</w:t>
      </w:r>
      <w:proofErr w:type="spellEnd"/>
      <w:r>
        <w:rPr>
          <w:rStyle w:val="Predvolenpsmoodseku10"/>
          <w:b w:val="0"/>
          <w:sz w:val="24"/>
        </w:rPr>
        <w:t xml:space="preserve">, </w:t>
      </w:r>
      <w:proofErr w:type="spellStart"/>
      <w:r>
        <w:rPr>
          <w:rStyle w:val="Predvolenpsmoodseku10"/>
          <w:b w:val="0"/>
          <w:sz w:val="24"/>
        </w:rPr>
        <w:t>priezvisko</w:t>
      </w:r>
      <w:proofErr w:type="spellEnd"/>
      <w:r>
        <w:rPr>
          <w:rStyle w:val="Predvolenpsmoodseku10"/>
          <w:b w:val="0"/>
          <w:sz w:val="24"/>
        </w:rPr>
        <w:t xml:space="preserve">, </w:t>
      </w:r>
      <w:proofErr w:type="spellStart"/>
      <w:r>
        <w:rPr>
          <w:rStyle w:val="Predvolenpsmoodseku10"/>
          <w:b w:val="0"/>
          <w:sz w:val="24"/>
        </w:rPr>
        <w:t>úplná</w:t>
      </w:r>
      <w:proofErr w:type="spellEnd"/>
      <w:r>
        <w:rPr>
          <w:rStyle w:val="Predvolenpsmoodseku10"/>
          <w:b w:val="0"/>
          <w:sz w:val="24"/>
        </w:rPr>
        <w:t xml:space="preserve"> </w:t>
      </w:r>
      <w:proofErr w:type="spellStart"/>
      <w:r>
        <w:rPr>
          <w:rStyle w:val="Predvolenpsmoodseku10"/>
          <w:b w:val="0"/>
          <w:sz w:val="24"/>
        </w:rPr>
        <w:t>adresa</w:t>
      </w:r>
      <w:proofErr w:type="spellEnd"/>
      <w:r>
        <w:rPr>
          <w:rStyle w:val="Predvolenpsmoodseku10"/>
          <w:b w:val="0"/>
          <w:sz w:val="24"/>
        </w:rPr>
        <w:t>)</w:t>
      </w:r>
      <w:r>
        <w:rPr>
          <w:rStyle w:val="Predvolenpsmoodseku1"/>
        </w:rPr>
        <w:t xml:space="preserve"> </w:t>
      </w:r>
      <w:r>
        <w:rPr>
          <w:rStyle w:val="Predvolenpsmoodseku10"/>
          <w:sz w:val="24"/>
        </w:rPr>
        <w:t xml:space="preserve">: </w:t>
      </w:r>
    </w:p>
    <w:p w:rsidR="00591A20" w:rsidRDefault="00A92188">
      <w:pPr>
        <w:pStyle w:val="Normlny1"/>
      </w:pPr>
      <w:r>
        <w:rPr>
          <w:rStyle w:val="Predvolenpsmoodseku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Style w:val="Predvolenpsmoodseku1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91A20" w:rsidRDefault="00591A20">
      <w:pPr>
        <w:pStyle w:val="Normlny1"/>
      </w:pPr>
    </w:p>
    <w:p w:rsidR="00591A20" w:rsidRDefault="00A92188">
      <w:pPr>
        <w:pStyle w:val="Normlny1"/>
        <w:rPr>
          <w:rStyle w:val="Predvolenpsmoodseku1"/>
        </w:rPr>
      </w:pPr>
      <w:proofErr w:type="spellStart"/>
      <w:r>
        <w:rPr>
          <w:rStyle w:val="Predvolenpsmoodseku10"/>
          <w:b/>
        </w:rPr>
        <w:t>Projektant</w:t>
      </w:r>
      <w:proofErr w:type="spellEnd"/>
      <w:r>
        <w:rPr>
          <w:rStyle w:val="Predvolenpsmoodseku10"/>
          <w:b/>
          <w:sz w:val="32"/>
        </w:rPr>
        <w:t xml:space="preserve"> </w:t>
      </w:r>
      <w:proofErr w:type="spellStart"/>
      <w:r>
        <w:rPr>
          <w:rStyle w:val="Predvolenpsmoodseku1"/>
        </w:rPr>
        <w:t>meno</w:t>
      </w:r>
      <w:proofErr w:type="spellEnd"/>
      <w:r>
        <w:rPr>
          <w:rStyle w:val="Predvolenpsmoodseku1"/>
        </w:rPr>
        <w:t xml:space="preserve">, </w:t>
      </w:r>
      <w:proofErr w:type="spellStart"/>
      <w:r>
        <w:rPr>
          <w:rStyle w:val="Predvolenpsmoodseku1"/>
        </w:rPr>
        <w:t>priezvisko</w:t>
      </w:r>
      <w:proofErr w:type="spellEnd"/>
      <w:r>
        <w:rPr>
          <w:rStyle w:val="Predvolenpsmoodseku1"/>
        </w:rPr>
        <w:t xml:space="preserve"> (</w:t>
      </w:r>
      <w:proofErr w:type="spellStart"/>
      <w:r>
        <w:rPr>
          <w:rStyle w:val="Predvolenpsmoodseku1"/>
        </w:rPr>
        <w:t>názov</w:t>
      </w:r>
      <w:proofErr w:type="spellEnd"/>
      <w:proofErr w:type="gramStart"/>
      <w:r>
        <w:rPr>
          <w:rStyle w:val="Predvolenpsmoodseku1"/>
        </w:rPr>
        <w:t>)  a</w:t>
      </w:r>
      <w:proofErr w:type="gramEnd"/>
      <w:r>
        <w:rPr>
          <w:rStyle w:val="Predvolenpsmoodseku1"/>
        </w:rPr>
        <w:t> </w:t>
      </w:r>
      <w:proofErr w:type="spellStart"/>
      <w:r>
        <w:rPr>
          <w:rStyle w:val="Predvolenpsmoodseku1"/>
        </w:rPr>
        <w:t>adresa</w:t>
      </w:r>
      <w:proofErr w:type="spellEnd"/>
      <w:r>
        <w:rPr>
          <w:rStyle w:val="Predvolenpsmoodseku1"/>
        </w:rPr>
        <w:t xml:space="preserve"> (</w:t>
      </w:r>
      <w:proofErr w:type="spellStart"/>
      <w:r>
        <w:rPr>
          <w:rStyle w:val="Predvolenpsmoodseku1"/>
        </w:rPr>
        <w:t>sídlo</w:t>
      </w:r>
      <w:proofErr w:type="spellEnd"/>
      <w:r>
        <w:rPr>
          <w:rStyle w:val="Predvolenpsmoodseku1"/>
        </w:rPr>
        <w:t xml:space="preserve">), </w:t>
      </w:r>
      <w:proofErr w:type="spellStart"/>
      <w:r>
        <w:rPr>
          <w:rStyle w:val="Predvolenpsmoodseku1"/>
        </w:rPr>
        <w:t>uviesť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číslo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oprávnenia</w:t>
      </w:r>
      <w:proofErr w:type="spellEnd"/>
      <w:r>
        <w:rPr>
          <w:rStyle w:val="Predvolenpsmoodseku1"/>
        </w:rPr>
        <w:t xml:space="preserve">, </w:t>
      </w:r>
      <w:proofErr w:type="spellStart"/>
      <w:r>
        <w:rPr>
          <w:rStyle w:val="Predvolenpsmoodseku1"/>
        </w:rPr>
        <w:t>priložiť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kópiu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preukazu</w:t>
      </w:r>
      <w:proofErr w:type="spellEnd"/>
      <w:r>
        <w:rPr>
          <w:rStyle w:val="Predvolenpsmoodseku1"/>
        </w:rPr>
        <w:t>, u </w:t>
      </w:r>
      <w:proofErr w:type="spellStart"/>
      <w:r>
        <w:rPr>
          <w:rStyle w:val="Predvolenpsmoodseku1"/>
        </w:rPr>
        <w:t>kvalifikovanej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osoby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doklad</w:t>
      </w:r>
      <w:proofErr w:type="spellEnd"/>
      <w:r>
        <w:rPr>
          <w:rStyle w:val="Predvolenpsmoodseku1"/>
        </w:rPr>
        <w:t xml:space="preserve"> o </w:t>
      </w:r>
      <w:proofErr w:type="spellStart"/>
      <w:r>
        <w:rPr>
          <w:rStyle w:val="Predvolenpsmoodseku1"/>
        </w:rPr>
        <w:t>vzdelaní</w:t>
      </w:r>
      <w:proofErr w:type="spellEnd"/>
      <w:r>
        <w:rPr>
          <w:rStyle w:val="Predvolenpsmoodseku1"/>
        </w:rPr>
        <w:t xml:space="preserve"> </w:t>
      </w:r>
      <w:r>
        <w:rPr>
          <w:rStyle w:val="Predvolenpsmoodseku10"/>
          <w:b/>
        </w:rPr>
        <w:t>:</w:t>
      </w:r>
    </w:p>
    <w:p w:rsidR="00591A20" w:rsidRDefault="00A92188">
      <w:pPr>
        <w:pStyle w:val="Normlny1"/>
      </w:pPr>
      <w:r>
        <w:rPr>
          <w:rStyle w:val="Predvolenpsmoodseku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91A20" w:rsidRDefault="00591A20">
      <w:pPr>
        <w:pStyle w:val="Normlny1"/>
      </w:pPr>
    </w:p>
    <w:p w:rsidR="00591A20" w:rsidRDefault="00A92188">
      <w:pPr>
        <w:pStyle w:val="Zkladntext1"/>
        <w:rPr>
          <w:rStyle w:val="Predvolenpsmoodseku1"/>
        </w:rPr>
      </w:pPr>
      <w:proofErr w:type="spellStart"/>
      <w:r>
        <w:rPr>
          <w:rStyle w:val="Predvolenpsmoodseku10"/>
          <w:sz w:val="24"/>
        </w:rPr>
        <w:t>Spôsob</w:t>
      </w:r>
      <w:proofErr w:type="spellEnd"/>
      <w:r>
        <w:rPr>
          <w:rStyle w:val="Predvolenpsmoodseku10"/>
          <w:sz w:val="24"/>
        </w:rPr>
        <w:t xml:space="preserve"> </w:t>
      </w:r>
      <w:proofErr w:type="spellStart"/>
      <w:r>
        <w:rPr>
          <w:rStyle w:val="Predvolenpsmoodseku10"/>
          <w:sz w:val="24"/>
        </w:rPr>
        <w:t>uskutočnenia</w:t>
      </w:r>
      <w:proofErr w:type="spellEnd"/>
      <w:r>
        <w:rPr>
          <w:rStyle w:val="Predvolenpsmoodseku10"/>
          <w:sz w:val="24"/>
        </w:rPr>
        <w:t xml:space="preserve"> </w:t>
      </w:r>
      <w:proofErr w:type="spellStart"/>
      <w:proofErr w:type="gramStart"/>
      <w:r>
        <w:rPr>
          <w:rStyle w:val="Predvolenpsmoodseku10"/>
          <w:sz w:val="24"/>
        </w:rPr>
        <w:t>stavby</w:t>
      </w:r>
      <w:proofErr w:type="spellEnd"/>
      <w:r>
        <w:rPr>
          <w:rStyle w:val="Predvolenpsmoodseku10"/>
          <w:sz w:val="24"/>
        </w:rPr>
        <w:t xml:space="preserve"> :</w:t>
      </w:r>
      <w:proofErr w:type="gramEnd"/>
    </w:p>
    <w:p w:rsidR="00591A20" w:rsidRDefault="00A92188">
      <w:pPr>
        <w:pStyle w:val="Normlny1"/>
        <w:rPr>
          <w:rStyle w:val="Predvolenpsmoodseku10"/>
          <w:sz w:val="32"/>
        </w:rPr>
      </w:pPr>
      <w:r>
        <w:rPr>
          <w:rStyle w:val="Predvolenpsmoodseku1"/>
        </w:rPr>
        <w:t xml:space="preserve">- </w:t>
      </w:r>
      <w:proofErr w:type="spellStart"/>
      <w:proofErr w:type="gramStart"/>
      <w:r>
        <w:rPr>
          <w:rStyle w:val="Predvolenpsmoodseku1"/>
        </w:rPr>
        <w:t>svojpomocou</w:t>
      </w:r>
      <w:proofErr w:type="spellEnd"/>
      <w:proofErr w:type="gramEnd"/>
      <w:r>
        <w:rPr>
          <w:rStyle w:val="Predvolenpsmoodseku1"/>
        </w:rPr>
        <w:t xml:space="preserve">             </w:t>
      </w:r>
      <w:proofErr w:type="spellStart"/>
      <w:r>
        <w:rPr>
          <w:rStyle w:val="Predvolenpsmoodseku1"/>
        </w:rPr>
        <w:t>Stavebný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dozor</w:t>
      </w:r>
      <w:proofErr w:type="spellEnd"/>
      <w:r>
        <w:rPr>
          <w:rStyle w:val="Predvolenpsmoodseku1"/>
        </w:rPr>
        <w:t xml:space="preserve"> (</w:t>
      </w:r>
      <w:proofErr w:type="spellStart"/>
      <w:r>
        <w:rPr>
          <w:rStyle w:val="Predvolenpsmoodseku1"/>
        </w:rPr>
        <w:t>uviesť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meno</w:t>
      </w:r>
      <w:proofErr w:type="spellEnd"/>
      <w:r>
        <w:rPr>
          <w:rStyle w:val="Predvolenpsmoodseku1"/>
        </w:rPr>
        <w:t xml:space="preserve">, </w:t>
      </w:r>
      <w:proofErr w:type="spellStart"/>
      <w:r>
        <w:rPr>
          <w:rStyle w:val="Predvolenpsmoodseku1"/>
        </w:rPr>
        <w:t>priezvisko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oprávnenej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osoby</w:t>
      </w:r>
      <w:proofErr w:type="spellEnd"/>
      <w:r>
        <w:rPr>
          <w:rStyle w:val="Predvolenpsmoodseku1"/>
        </w:rPr>
        <w:t xml:space="preserve">, </w:t>
      </w:r>
      <w:proofErr w:type="spellStart"/>
      <w:r>
        <w:rPr>
          <w:rStyle w:val="Predvolenpsmoodseku1"/>
        </w:rPr>
        <w:t>adresu</w:t>
      </w:r>
      <w:proofErr w:type="spellEnd"/>
      <w:r>
        <w:rPr>
          <w:rStyle w:val="Predvolenpsmoodseku1"/>
        </w:rPr>
        <w:t xml:space="preserve">,                                                      </w:t>
      </w:r>
    </w:p>
    <w:p w:rsidR="00591A20" w:rsidRDefault="00A92188">
      <w:pPr>
        <w:pStyle w:val="Normlny1"/>
        <w:jc w:val="both"/>
        <w:rPr>
          <w:rStyle w:val="Predvolenpsmoodseku1"/>
        </w:rPr>
      </w:pPr>
      <w:r>
        <w:rPr>
          <w:rStyle w:val="Predvolenpsmoodseku10"/>
          <w:sz w:val="32"/>
        </w:rPr>
        <w:t xml:space="preserve">                            </w:t>
      </w:r>
      <w:proofErr w:type="spellStart"/>
      <w:proofErr w:type="gramStart"/>
      <w:r>
        <w:rPr>
          <w:rStyle w:val="Predvolenpsmoodseku1"/>
        </w:rPr>
        <w:t>číslo</w:t>
      </w:r>
      <w:proofErr w:type="spellEnd"/>
      <w:proofErr w:type="gram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oprávnenia</w:t>
      </w:r>
      <w:proofErr w:type="spellEnd"/>
      <w:r>
        <w:rPr>
          <w:rStyle w:val="Predvolenpsmoodseku1"/>
        </w:rPr>
        <w:t>) : ...................................................................................</w:t>
      </w:r>
    </w:p>
    <w:p w:rsidR="00591A20" w:rsidRDefault="00A92188">
      <w:pPr>
        <w:pStyle w:val="Normlny1"/>
        <w:jc w:val="both"/>
        <w:rPr>
          <w:rStyle w:val="Predvolenpsmoodseku1"/>
        </w:rPr>
      </w:pPr>
      <w:r>
        <w:rPr>
          <w:rStyle w:val="Predvolenpsmoodseku1"/>
        </w:rPr>
        <w:t xml:space="preserve">                                     ..................................................................................................................</w:t>
      </w:r>
    </w:p>
    <w:p w:rsidR="00591A20" w:rsidRDefault="00A92188">
      <w:pPr>
        <w:pStyle w:val="Normlny1"/>
        <w:jc w:val="both"/>
        <w:rPr>
          <w:rStyle w:val="Predvolenpsmoodseku1"/>
        </w:rPr>
      </w:pPr>
      <w:r>
        <w:rPr>
          <w:rStyle w:val="Predvolenpsmoodseku1"/>
        </w:rPr>
        <w:t xml:space="preserve">                                     V </w:t>
      </w:r>
      <w:proofErr w:type="spellStart"/>
      <w:r>
        <w:rPr>
          <w:rStyle w:val="Predvolenpsmoodseku1"/>
        </w:rPr>
        <w:t>prípade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kvalifikovanej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osoby</w:t>
      </w:r>
      <w:proofErr w:type="spellEnd"/>
      <w:r>
        <w:rPr>
          <w:rStyle w:val="Predvolenpsmoodseku1"/>
        </w:rPr>
        <w:t xml:space="preserve"> s VŠ </w:t>
      </w:r>
      <w:proofErr w:type="spellStart"/>
      <w:r>
        <w:rPr>
          <w:rStyle w:val="Predvolenpsmoodseku1"/>
        </w:rPr>
        <w:t>vzdelaním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doložiť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doklad</w:t>
      </w:r>
      <w:proofErr w:type="spellEnd"/>
      <w:r>
        <w:rPr>
          <w:rStyle w:val="Predvolenpsmoodseku1"/>
        </w:rPr>
        <w:t xml:space="preserve"> o </w:t>
      </w:r>
    </w:p>
    <w:p w:rsidR="00591A20" w:rsidRDefault="00A92188">
      <w:pPr>
        <w:pStyle w:val="Normlny1"/>
        <w:jc w:val="both"/>
      </w:pPr>
      <w:r>
        <w:rPr>
          <w:rStyle w:val="Predvolenpsmoodseku1"/>
        </w:rPr>
        <w:t xml:space="preserve">                                     </w:t>
      </w:r>
      <w:proofErr w:type="spellStart"/>
      <w:proofErr w:type="gramStart"/>
      <w:r>
        <w:rPr>
          <w:rStyle w:val="Predvolenpsmoodseku1"/>
        </w:rPr>
        <w:t>vzdelaní</w:t>
      </w:r>
      <w:proofErr w:type="spellEnd"/>
      <w:proofErr w:type="gramEnd"/>
      <w:r>
        <w:rPr>
          <w:rStyle w:val="Predvolenpsmoodseku1"/>
        </w:rPr>
        <w:t>, u </w:t>
      </w:r>
      <w:proofErr w:type="spellStart"/>
      <w:r>
        <w:rPr>
          <w:rStyle w:val="Predvolenpsmoodseku1"/>
        </w:rPr>
        <w:t>osoby</w:t>
      </w:r>
      <w:proofErr w:type="spellEnd"/>
      <w:r>
        <w:rPr>
          <w:rStyle w:val="Predvolenpsmoodseku1"/>
        </w:rPr>
        <w:t xml:space="preserve"> so SOŠ </w:t>
      </w:r>
      <w:proofErr w:type="spellStart"/>
      <w:r>
        <w:rPr>
          <w:rStyle w:val="Predvolenpsmoodseku1"/>
        </w:rPr>
        <w:t>aj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potvrdenie</w:t>
      </w:r>
      <w:proofErr w:type="spellEnd"/>
      <w:r>
        <w:rPr>
          <w:rStyle w:val="Predvolenpsmoodseku1"/>
        </w:rPr>
        <w:t xml:space="preserve"> o </w:t>
      </w:r>
      <w:proofErr w:type="spellStart"/>
      <w:r>
        <w:rPr>
          <w:rStyle w:val="Predvolenpsmoodseku1"/>
        </w:rPr>
        <w:t>dĺžke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odbornej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praxe</w:t>
      </w:r>
      <w:proofErr w:type="spellEnd"/>
      <w:r>
        <w:rPr>
          <w:rStyle w:val="Predvolenpsmoodseku1"/>
        </w:rPr>
        <w:t>.</w:t>
      </w:r>
    </w:p>
    <w:p w:rsidR="00591A20" w:rsidRDefault="00591A20">
      <w:pPr>
        <w:pStyle w:val="Normlny1"/>
        <w:jc w:val="both"/>
      </w:pPr>
    </w:p>
    <w:p w:rsidR="00591A20" w:rsidRDefault="00A92188">
      <w:pPr>
        <w:pStyle w:val="Normlny1"/>
        <w:jc w:val="both"/>
        <w:rPr>
          <w:rStyle w:val="Predvolenpsmoodseku1"/>
        </w:rPr>
      </w:pPr>
      <w:r>
        <w:rPr>
          <w:rStyle w:val="Predvolenpsmoodseku1"/>
        </w:rPr>
        <w:t xml:space="preserve">- </w:t>
      </w:r>
      <w:proofErr w:type="spellStart"/>
      <w:proofErr w:type="gramStart"/>
      <w:r>
        <w:rPr>
          <w:rStyle w:val="Predvolenpsmoodseku1"/>
        </w:rPr>
        <w:t>zhotoviteľom</w:t>
      </w:r>
      <w:proofErr w:type="spellEnd"/>
      <w:proofErr w:type="gramEnd"/>
      <w:r>
        <w:rPr>
          <w:rStyle w:val="Predvolenpsmoodseku1"/>
        </w:rPr>
        <w:t xml:space="preserve">             </w:t>
      </w:r>
      <w:proofErr w:type="spellStart"/>
      <w:r>
        <w:rPr>
          <w:rStyle w:val="Predvolenpsmoodseku1"/>
        </w:rPr>
        <w:t>Adresa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dodávateľa</w:t>
      </w:r>
      <w:proofErr w:type="spellEnd"/>
      <w:r>
        <w:rPr>
          <w:rStyle w:val="Predvolenpsmoodseku1"/>
        </w:rPr>
        <w:t xml:space="preserve"> s </w:t>
      </w:r>
      <w:proofErr w:type="spellStart"/>
      <w:r>
        <w:rPr>
          <w:rStyle w:val="Predvolenpsmoodseku1"/>
        </w:rPr>
        <w:t>uvedením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odborného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dozoru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dodávateľa</w:t>
      </w:r>
      <w:proofErr w:type="spellEnd"/>
      <w:r>
        <w:rPr>
          <w:rStyle w:val="Predvolenpsmoodseku1"/>
        </w:rPr>
        <w:t xml:space="preserve">, </w:t>
      </w:r>
      <w:proofErr w:type="spellStart"/>
      <w:r>
        <w:rPr>
          <w:rStyle w:val="Predvolenpsmoodseku1"/>
        </w:rPr>
        <w:t>číslo</w:t>
      </w:r>
      <w:proofErr w:type="spellEnd"/>
    </w:p>
    <w:p w:rsidR="00591A20" w:rsidRDefault="00A92188">
      <w:pPr>
        <w:pStyle w:val="Normlny1"/>
        <w:jc w:val="both"/>
        <w:rPr>
          <w:rStyle w:val="Predvolenpsmoodseku1"/>
        </w:rPr>
      </w:pPr>
      <w:r>
        <w:rPr>
          <w:rStyle w:val="Predvolenpsmoodseku1"/>
        </w:rPr>
        <w:t xml:space="preserve">                                     </w:t>
      </w:r>
      <w:proofErr w:type="spellStart"/>
      <w:proofErr w:type="gramStart"/>
      <w:r>
        <w:rPr>
          <w:rStyle w:val="Predvolenpsmoodseku1"/>
        </w:rPr>
        <w:t>oprávnenia</w:t>
      </w:r>
      <w:proofErr w:type="spellEnd"/>
      <w:proofErr w:type="gram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dozoru</w:t>
      </w:r>
      <w:proofErr w:type="spellEnd"/>
      <w:r>
        <w:rPr>
          <w:rStyle w:val="Predvolenpsmoodseku1"/>
        </w:rPr>
        <w:t xml:space="preserve">, </w:t>
      </w:r>
      <w:proofErr w:type="spellStart"/>
      <w:r>
        <w:rPr>
          <w:rStyle w:val="Predvolenpsmoodseku1"/>
        </w:rPr>
        <w:t>kópia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preukazu</w:t>
      </w:r>
      <w:proofErr w:type="spellEnd"/>
      <w:r>
        <w:rPr>
          <w:rStyle w:val="Predvolenpsmoodseku1"/>
        </w:rPr>
        <w:t xml:space="preserve"> .....................................................</w:t>
      </w:r>
    </w:p>
    <w:p w:rsidR="00591A20" w:rsidRDefault="00A92188">
      <w:pPr>
        <w:pStyle w:val="Normlny1"/>
        <w:jc w:val="both"/>
        <w:rPr>
          <w:rStyle w:val="Predvolenpsmoodseku1"/>
        </w:rPr>
      </w:pPr>
      <w:r>
        <w:rPr>
          <w:rStyle w:val="Predvolenpsmoodseku1"/>
        </w:rPr>
        <w:t xml:space="preserve">                                     ..................................................................................................................</w:t>
      </w:r>
    </w:p>
    <w:p w:rsidR="00591A20" w:rsidRDefault="00A92188">
      <w:pPr>
        <w:pStyle w:val="Normlny1"/>
        <w:jc w:val="both"/>
      </w:pPr>
      <w:r>
        <w:rPr>
          <w:rStyle w:val="Predvolenpsmoodseku1"/>
        </w:rPr>
        <w:t xml:space="preserve">                                     ..................................................................................................................              </w:t>
      </w:r>
    </w:p>
    <w:p w:rsidR="00591A20" w:rsidRDefault="00591A20">
      <w:pPr>
        <w:pStyle w:val="Normlny1"/>
        <w:jc w:val="both"/>
      </w:pPr>
    </w:p>
    <w:p w:rsidR="00591A20" w:rsidRDefault="00A92188">
      <w:pPr>
        <w:pStyle w:val="Normlny1"/>
        <w:jc w:val="both"/>
        <w:rPr>
          <w:rStyle w:val="Predvolenpsmoodseku1"/>
        </w:rPr>
      </w:pPr>
      <w:proofErr w:type="spellStart"/>
      <w:r>
        <w:rPr>
          <w:rStyle w:val="Predvolenpsmoodseku10"/>
          <w:b/>
        </w:rPr>
        <w:t>Základné</w:t>
      </w:r>
      <w:proofErr w:type="spellEnd"/>
      <w:r>
        <w:rPr>
          <w:rStyle w:val="Predvolenpsmoodseku10"/>
          <w:b/>
        </w:rPr>
        <w:t xml:space="preserve"> </w:t>
      </w:r>
      <w:proofErr w:type="spellStart"/>
      <w:r>
        <w:rPr>
          <w:rStyle w:val="Predvolenpsmoodseku10"/>
          <w:b/>
        </w:rPr>
        <w:t>údaje</w:t>
      </w:r>
      <w:proofErr w:type="spellEnd"/>
      <w:r>
        <w:rPr>
          <w:rStyle w:val="Predvolenpsmoodseku10"/>
          <w:b/>
        </w:rPr>
        <w:t xml:space="preserve"> o </w:t>
      </w:r>
      <w:proofErr w:type="spellStart"/>
      <w:r>
        <w:rPr>
          <w:rStyle w:val="Predvolenpsmoodseku10"/>
          <w:b/>
        </w:rPr>
        <w:t>stavbe</w:t>
      </w:r>
      <w:proofErr w:type="spellEnd"/>
      <w:r>
        <w:rPr>
          <w:rStyle w:val="Predvolenpsmoodseku10"/>
          <w:b/>
          <w:sz w:val="32"/>
        </w:rPr>
        <w:t xml:space="preserve"> </w:t>
      </w:r>
      <w:proofErr w:type="gramStart"/>
      <w:r>
        <w:rPr>
          <w:rStyle w:val="Predvolenpsmoodseku1"/>
        </w:rPr>
        <w:t xml:space="preserve">( </w:t>
      </w:r>
      <w:proofErr w:type="spellStart"/>
      <w:r>
        <w:rPr>
          <w:rStyle w:val="Predvolenpsmoodseku1"/>
        </w:rPr>
        <w:t>členenie</w:t>
      </w:r>
      <w:proofErr w:type="spellEnd"/>
      <w:proofErr w:type="gram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stavby</w:t>
      </w:r>
      <w:proofErr w:type="spellEnd"/>
      <w:r>
        <w:rPr>
          <w:rStyle w:val="Predvolenpsmoodseku1"/>
        </w:rPr>
        <w:t xml:space="preserve">, </w:t>
      </w:r>
      <w:proofErr w:type="spellStart"/>
      <w:r>
        <w:rPr>
          <w:rStyle w:val="Predvolenpsmoodseku1"/>
        </w:rPr>
        <w:t>technické</w:t>
      </w:r>
      <w:proofErr w:type="spellEnd"/>
      <w:r>
        <w:rPr>
          <w:rStyle w:val="Predvolenpsmoodseku1"/>
        </w:rPr>
        <w:t xml:space="preserve">, </w:t>
      </w:r>
      <w:proofErr w:type="spellStart"/>
      <w:r>
        <w:rPr>
          <w:rStyle w:val="Predvolenpsmoodseku1"/>
        </w:rPr>
        <w:t>výrobné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zariadenia</w:t>
      </w:r>
      <w:proofErr w:type="spellEnd"/>
      <w:r>
        <w:rPr>
          <w:rStyle w:val="Predvolenpsmoodseku1"/>
        </w:rPr>
        <w:t xml:space="preserve">, </w:t>
      </w:r>
      <w:proofErr w:type="spellStart"/>
      <w:r>
        <w:rPr>
          <w:rStyle w:val="Predvolenpsmoodseku1"/>
        </w:rPr>
        <w:t>budúca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prevádzka</w:t>
      </w:r>
      <w:proofErr w:type="spellEnd"/>
      <w:r>
        <w:rPr>
          <w:rStyle w:val="Predvolenpsmoodseku1"/>
        </w:rPr>
        <w:t xml:space="preserve"> a </w:t>
      </w:r>
      <w:proofErr w:type="spellStart"/>
      <w:r>
        <w:rPr>
          <w:rStyle w:val="Predvolenpsmoodseku1"/>
        </w:rPr>
        <w:t>jej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vplyv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na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životné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prostredie</w:t>
      </w:r>
      <w:proofErr w:type="spellEnd"/>
      <w:r>
        <w:rPr>
          <w:rStyle w:val="Predvolenpsmoodseku1"/>
        </w:rPr>
        <w:t xml:space="preserve"> a </w:t>
      </w:r>
      <w:proofErr w:type="spellStart"/>
      <w:r>
        <w:rPr>
          <w:rStyle w:val="Predvolenpsmoodseku1"/>
        </w:rPr>
        <w:t>zdravie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ľudí</w:t>
      </w:r>
      <w:proofErr w:type="spellEnd"/>
      <w:r>
        <w:rPr>
          <w:rStyle w:val="Predvolenpsmoodseku1"/>
        </w:rPr>
        <w:t>).........................................................</w:t>
      </w:r>
    </w:p>
    <w:p w:rsidR="00591A20" w:rsidRDefault="00A92188">
      <w:pPr>
        <w:pStyle w:val="Normlny1"/>
        <w:jc w:val="both"/>
      </w:pPr>
      <w:r>
        <w:rPr>
          <w:rStyle w:val="Predvolenpsmoodseku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91A20" w:rsidRDefault="00591A20">
      <w:pPr>
        <w:pStyle w:val="Normlny1"/>
        <w:jc w:val="both"/>
      </w:pPr>
    </w:p>
    <w:p w:rsidR="00591A20" w:rsidRDefault="00A92188">
      <w:pPr>
        <w:pStyle w:val="Normlny1"/>
        <w:jc w:val="both"/>
      </w:pPr>
      <w:proofErr w:type="spellStart"/>
      <w:r>
        <w:rPr>
          <w:rStyle w:val="Predvolenpsmoodseku10"/>
          <w:b/>
        </w:rPr>
        <w:t>Odhad</w:t>
      </w:r>
      <w:proofErr w:type="spellEnd"/>
      <w:r>
        <w:rPr>
          <w:rStyle w:val="Predvolenpsmoodseku10"/>
          <w:b/>
        </w:rPr>
        <w:t xml:space="preserve"> </w:t>
      </w:r>
      <w:proofErr w:type="spellStart"/>
      <w:r>
        <w:rPr>
          <w:rStyle w:val="Predvolenpsmoodseku10"/>
          <w:b/>
        </w:rPr>
        <w:t>stavebných</w:t>
      </w:r>
      <w:proofErr w:type="spellEnd"/>
      <w:r>
        <w:rPr>
          <w:rStyle w:val="Predvolenpsmoodseku10"/>
          <w:b/>
        </w:rPr>
        <w:t xml:space="preserve"> </w:t>
      </w:r>
      <w:proofErr w:type="spellStart"/>
      <w:proofErr w:type="gramStart"/>
      <w:r>
        <w:rPr>
          <w:rStyle w:val="Predvolenpsmoodseku10"/>
          <w:b/>
        </w:rPr>
        <w:t>nákladov</w:t>
      </w:r>
      <w:proofErr w:type="spellEnd"/>
      <w:r>
        <w:rPr>
          <w:rStyle w:val="Predvolenpsmoodseku10"/>
          <w:b/>
        </w:rPr>
        <w:t xml:space="preserve"> :</w:t>
      </w:r>
      <w:proofErr w:type="gramEnd"/>
      <w:r>
        <w:rPr>
          <w:rStyle w:val="Predvolenpsmoodseku10"/>
          <w:b/>
          <w:sz w:val="32"/>
        </w:rPr>
        <w:t xml:space="preserve"> </w:t>
      </w:r>
      <w:r>
        <w:rPr>
          <w:rStyle w:val="Predvolenpsmoodseku1"/>
        </w:rPr>
        <w:t xml:space="preserve">............................................................ </w:t>
      </w:r>
    </w:p>
    <w:p w:rsidR="00591A20" w:rsidRDefault="00591A20">
      <w:pPr>
        <w:pStyle w:val="Normlny1"/>
        <w:jc w:val="both"/>
      </w:pPr>
    </w:p>
    <w:p w:rsidR="00591A20" w:rsidRDefault="00591A20">
      <w:pPr>
        <w:pStyle w:val="Normlny1"/>
        <w:jc w:val="both"/>
      </w:pPr>
    </w:p>
    <w:p w:rsidR="00591A20" w:rsidRDefault="00591A20">
      <w:pPr>
        <w:pStyle w:val="Normlny1"/>
        <w:jc w:val="both"/>
      </w:pPr>
    </w:p>
    <w:p w:rsidR="00591A20" w:rsidRDefault="00A92188">
      <w:pPr>
        <w:pStyle w:val="Normlny1"/>
        <w:jc w:val="both"/>
        <w:rPr>
          <w:rStyle w:val="Predvolenpsmoodseku1"/>
        </w:rPr>
      </w:pPr>
      <w:r>
        <w:rPr>
          <w:rStyle w:val="Predvolenpsmoodseku1"/>
        </w:rPr>
        <w:t xml:space="preserve">                                                                          .....................................................................</w:t>
      </w:r>
    </w:p>
    <w:p w:rsidR="00591A20" w:rsidRDefault="00A92188">
      <w:pPr>
        <w:pStyle w:val="Normlny1"/>
        <w:jc w:val="both"/>
        <w:rPr>
          <w:rStyle w:val="Predvolenpsmoodseku1"/>
        </w:rPr>
      </w:pPr>
      <w:r>
        <w:rPr>
          <w:rStyle w:val="Predvolenpsmoodseku1"/>
        </w:rPr>
        <w:t xml:space="preserve">                                                                                </w:t>
      </w:r>
      <w:proofErr w:type="spellStart"/>
      <w:r>
        <w:rPr>
          <w:rStyle w:val="Predvolenpsmoodseku10"/>
          <w:b/>
        </w:rPr>
        <w:t>Podpis</w:t>
      </w:r>
      <w:proofErr w:type="spellEnd"/>
      <w:r>
        <w:rPr>
          <w:rStyle w:val="Predvolenpsmoodseku10"/>
          <w:b/>
        </w:rPr>
        <w:t xml:space="preserve"> </w:t>
      </w:r>
      <w:proofErr w:type="spellStart"/>
      <w:r>
        <w:rPr>
          <w:rStyle w:val="Predvolenpsmoodseku10"/>
          <w:b/>
        </w:rPr>
        <w:t>stavebníka</w:t>
      </w:r>
      <w:proofErr w:type="spellEnd"/>
      <w:r>
        <w:rPr>
          <w:rStyle w:val="Predvolenpsmoodseku10"/>
          <w:b/>
        </w:rPr>
        <w:t xml:space="preserve"> (</w:t>
      </w:r>
      <w:proofErr w:type="spellStart"/>
      <w:r>
        <w:rPr>
          <w:rStyle w:val="Predvolenpsmoodseku10"/>
          <w:b/>
        </w:rPr>
        <w:t>stavebníkov</w:t>
      </w:r>
      <w:proofErr w:type="spellEnd"/>
      <w:r>
        <w:rPr>
          <w:rStyle w:val="Predvolenpsmoodseku10"/>
          <w:b/>
        </w:rPr>
        <w:t xml:space="preserve">)                                                               </w:t>
      </w:r>
    </w:p>
    <w:p w:rsidR="00591A20" w:rsidRDefault="00A92188">
      <w:pPr>
        <w:pStyle w:val="Normlny1"/>
        <w:jc w:val="both"/>
        <w:rPr>
          <w:rStyle w:val="Predvolenpsmoodseku1"/>
        </w:rPr>
      </w:pPr>
      <w:r>
        <w:rPr>
          <w:rStyle w:val="Predvolenpsmoodseku1"/>
        </w:rPr>
        <w:t xml:space="preserve">                                                                          </w:t>
      </w:r>
      <w:proofErr w:type="gramStart"/>
      <w:r>
        <w:rPr>
          <w:rStyle w:val="Predvolenpsmoodseku1"/>
        </w:rPr>
        <w:t>( V</w:t>
      </w:r>
      <w:proofErr w:type="gram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prípade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právnických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osôb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otlačok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pečiatky</w:t>
      </w:r>
      <w:proofErr w:type="spellEnd"/>
    </w:p>
    <w:p w:rsidR="00591A20" w:rsidRDefault="00A92188">
      <w:pPr>
        <w:pStyle w:val="Normlny1"/>
        <w:jc w:val="both"/>
      </w:pPr>
      <w:r>
        <w:rPr>
          <w:rStyle w:val="Predvolenpsmoodseku1"/>
        </w:rPr>
        <w:t xml:space="preserve">                                                                           </w:t>
      </w:r>
      <w:proofErr w:type="gramStart"/>
      <w:r>
        <w:rPr>
          <w:rStyle w:val="Predvolenpsmoodseku1"/>
        </w:rPr>
        <w:t>a</w:t>
      </w:r>
      <w:proofErr w:type="gramEnd"/>
      <w:r>
        <w:rPr>
          <w:rStyle w:val="Predvolenpsmoodseku1"/>
        </w:rPr>
        <w:t> </w:t>
      </w:r>
      <w:proofErr w:type="spellStart"/>
      <w:r>
        <w:rPr>
          <w:rStyle w:val="Predvolenpsmoodseku1"/>
        </w:rPr>
        <w:t>uviesť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meno</w:t>
      </w:r>
      <w:proofErr w:type="spellEnd"/>
      <w:r>
        <w:rPr>
          <w:rStyle w:val="Predvolenpsmoodseku1"/>
        </w:rPr>
        <w:t xml:space="preserve">, </w:t>
      </w:r>
      <w:proofErr w:type="spellStart"/>
      <w:r>
        <w:rPr>
          <w:rStyle w:val="Predvolenpsmoodseku1"/>
        </w:rPr>
        <w:t>priezvisko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oprávnenej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osoby</w:t>
      </w:r>
      <w:proofErr w:type="spellEnd"/>
      <w:r>
        <w:rPr>
          <w:rStyle w:val="Predvolenpsmoodseku1"/>
        </w:rPr>
        <w:t>)</w:t>
      </w:r>
    </w:p>
    <w:p w:rsidR="00591A20" w:rsidRDefault="00591A20">
      <w:pPr>
        <w:pStyle w:val="Normlny1"/>
        <w:jc w:val="both"/>
      </w:pPr>
    </w:p>
    <w:p w:rsidR="00591A20" w:rsidRDefault="00591A20">
      <w:pPr>
        <w:pStyle w:val="Normlny1"/>
        <w:jc w:val="both"/>
        <w:rPr>
          <w:b/>
          <w:sz w:val="22"/>
        </w:rPr>
      </w:pPr>
    </w:p>
    <w:p w:rsidR="00591A20" w:rsidRDefault="00591A20">
      <w:pPr>
        <w:pStyle w:val="Normlny1"/>
        <w:jc w:val="both"/>
        <w:rPr>
          <w:b/>
          <w:sz w:val="22"/>
        </w:rPr>
      </w:pPr>
    </w:p>
    <w:p w:rsidR="00182CEC" w:rsidRDefault="00A92188" w:rsidP="00182CEC">
      <w:pPr>
        <w:pStyle w:val="Normlny10"/>
        <w:jc w:val="both"/>
      </w:pPr>
      <w:proofErr w:type="spellStart"/>
      <w:r>
        <w:rPr>
          <w:rStyle w:val="Predvolenpsmoodseku10"/>
          <w:b/>
        </w:rPr>
        <w:t>Súhlas</w:t>
      </w:r>
      <w:proofErr w:type="spellEnd"/>
      <w:r>
        <w:rPr>
          <w:rStyle w:val="Predvolenpsmoodseku10"/>
          <w:b/>
        </w:rPr>
        <w:t xml:space="preserve"> </w:t>
      </w:r>
      <w:proofErr w:type="spellStart"/>
      <w:r>
        <w:rPr>
          <w:rStyle w:val="Predvolenpsmoodseku10"/>
          <w:b/>
        </w:rPr>
        <w:t>dotknutej</w:t>
      </w:r>
      <w:proofErr w:type="spellEnd"/>
      <w:r>
        <w:rPr>
          <w:rStyle w:val="Predvolenpsmoodseku10"/>
          <w:b/>
        </w:rPr>
        <w:t xml:space="preserve"> </w:t>
      </w:r>
      <w:proofErr w:type="spellStart"/>
      <w:r>
        <w:rPr>
          <w:rStyle w:val="Predvolenpsmoodseku10"/>
          <w:b/>
        </w:rPr>
        <w:t>osoby</w:t>
      </w:r>
      <w:proofErr w:type="spellEnd"/>
      <w:r>
        <w:rPr>
          <w:rStyle w:val="Predvolenpsmoodseku10"/>
          <w:b/>
        </w:rPr>
        <w:t xml:space="preserve"> so </w:t>
      </w:r>
      <w:proofErr w:type="spellStart"/>
      <w:r>
        <w:rPr>
          <w:rStyle w:val="Predvolenpsmoodseku10"/>
          <w:b/>
        </w:rPr>
        <w:t>spracovaním</w:t>
      </w:r>
      <w:proofErr w:type="spellEnd"/>
      <w:r>
        <w:rPr>
          <w:rStyle w:val="Predvolenpsmoodseku10"/>
          <w:b/>
        </w:rPr>
        <w:t xml:space="preserve"> </w:t>
      </w:r>
      <w:proofErr w:type="spellStart"/>
      <w:r>
        <w:rPr>
          <w:rStyle w:val="Predvolenpsmoodseku10"/>
          <w:b/>
        </w:rPr>
        <w:t>osobných</w:t>
      </w:r>
      <w:proofErr w:type="spellEnd"/>
      <w:r>
        <w:rPr>
          <w:rStyle w:val="Predvolenpsmoodseku10"/>
          <w:b/>
        </w:rPr>
        <w:t xml:space="preserve"> </w:t>
      </w:r>
      <w:proofErr w:type="spellStart"/>
      <w:proofErr w:type="gramStart"/>
      <w:r>
        <w:rPr>
          <w:rStyle w:val="Predvolenpsmoodseku10"/>
          <w:b/>
        </w:rPr>
        <w:t>údajov</w:t>
      </w:r>
      <w:proofErr w:type="spellEnd"/>
      <w:r>
        <w:rPr>
          <w:rStyle w:val="Predvolenpsmoodseku10"/>
          <w:b/>
        </w:rPr>
        <w:t xml:space="preserve"> :</w:t>
      </w:r>
      <w:proofErr w:type="gramEnd"/>
      <w:r>
        <w:rPr>
          <w:rStyle w:val="Predvolenpsmoodseku10"/>
        </w:rPr>
        <w:t xml:space="preserve"> </w:t>
      </w:r>
      <w:proofErr w:type="spellStart"/>
      <w:r>
        <w:rPr>
          <w:rStyle w:val="Predvolenpsmoodseku10"/>
        </w:rPr>
        <w:t>Týmto</w:t>
      </w:r>
      <w:proofErr w:type="spellEnd"/>
      <w:r>
        <w:rPr>
          <w:rStyle w:val="Predvolenpsmoodseku10"/>
        </w:rPr>
        <w:t xml:space="preserve"> </w:t>
      </w:r>
      <w:proofErr w:type="spellStart"/>
      <w:r>
        <w:rPr>
          <w:rStyle w:val="Predvolenpsmoodseku10"/>
        </w:rPr>
        <w:t>udeľujem</w:t>
      </w:r>
      <w:proofErr w:type="spellEnd"/>
      <w:r>
        <w:rPr>
          <w:rStyle w:val="Predvolenpsmoodseku10"/>
        </w:rPr>
        <w:t xml:space="preserve"> </w:t>
      </w:r>
      <w:proofErr w:type="spellStart"/>
      <w:r>
        <w:rPr>
          <w:rStyle w:val="Predvolenpsmoodseku10"/>
        </w:rPr>
        <w:t>podľa</w:t>
      </w:r>
      <w:proofErr w:type="spellEnd"/>
      <w:r>
        <w:rPr>
          <w:rStyle w:val="Predvolenpsmoodseku10"/>
        </w:rPr>
        <w:t xml:space="preserve"> </w:t>
      </w:r>
      <w:proofErr w:type="spellStart"/>
      <w:r>
        <w:rPr>
          <w:rStyle w:val="Predvolenpsmoodseku10"/>
        </w:rPr>
        <w:t>zákona</w:t>
      </w:r>
      <w:proofErr w:type="spellEnd"/>
      <w:r>
        <w:rPr>
          <w:rStyle w:val="Predvolenpsmoodseku10"/>
        </w:rPr>
        <w:t xml:space="preserve"> č. 1</w:t>
      </w:r>
      <w:r w:rsidR="00182CEC">
        <w:rPr>
          <w:rStyle w:val="Predvolenpsmoodseku10"/>
        </w:rPr>
        <w:t>8</w:t>
      </w:r>
      <w:r>
        <w:rPr>
          <w:rStyle w:val="Predvolenpsmoodseku10"/>
        </w:rPr>
        <w:t>/201</w:t>
      </w:r>
      <w:r w:rsidR="00182CEC">
        <w:rPr>
          <w:rStyle w:val="Predvolenpsmoodseku10"/>
        </w:rPr>
        <w:t>8</w:t>
      </w:r>
      <w:r>
        <w:rPr>
          <w:rStyle w:val="Predvolenpsmoodseku10"/>
        </w:rPr>
        <w:t xml:space="preserve"> </w:t>
      </w:r>
      <w:proofErr w:type="spellStart"/>
      <w:r>
        <w:rPr>
          <w:rStyle w:val="Predvolenpsmoodseku10"/>
        </w:rPr>
        <w:t>Z.z</w:t>
      </w:r>
      <w:proofErr w:type="spellEnd"/>
      <w:r>
        <w:rPr>
          <w:rStyle w:val="Predvolenpsmoodseku10"/>
        </w:rPr>
        <w:t>. o </w:t>
      </w:r>
      <w:proofErr w:type="spellStart"/>
      <w:r>
        <w:rPr>
          <w:rStyle w:val="Predvolenpsmoodseku10"/>
        </w:rPr>
        <w:t>ochrane</w:t>
      </w:r>
      <w:proofErr w:type="spellEnd"/>
      <w:r>
        <w:rPr>
          <w:rStyle w:val="Predvolenpsmoodseku10"/>
        </w:rPr>
        <w:t xml:space="preserve"> </w:t>
      </w:r>
      <w:proofErr w:type="spellStart"/>
      <w:r>
        <w:rPr>
          <w:rStyle w:val="Predvolenpsmoodseku10"/>
        </w:rPr>
        <w:t>osobných</w:t>
      </w:r>
      <w:proofErr w:type="spellEnd"/>
      <w:r>
        <w:rPr>
          <w:rStyle w:val="Predvolenpsmoodseku10"/>
        </w:rPr>
        <w:t xml:space="preserve"> </w:t>
      </w:r>
      <w:proofErr w:type="spellStart"/>
      <w:r>
        <w:rPr>
          <w:rStyle w:val="Predvolenpsmoodseku10"/>
        </w:rPr>
        <w:t>údajov</w:t>
      </w:r>
      <w:proofErr w:type="spellEnd"/>
      <w:r>
        <w:rPr>
          <w:rStyle w:val="Predvolenpsmoodseku10"/>
        </w:rPr>
        <w:t xml:space="preserve"> a o </w:t>
      </w:r>
      <w:proofErr w:type="spellStart"/>
      <w:r>
        <w:rPr>
          <w:rStyle w:val="Predvolenpsmoodseku10"/>
        </w:rPr>
        <w:t>zmene</w:t>
      </w:r>
      <w:proofErr w:type="spellEnd"/>
      <w:r>
        <w:rPr>
          <w:rStyle w:val="Predvolenpsmoodseku10"/>
        </w:rPr>
        <w:t xml:space="preserve"> a </w:t>
      </w:r>
      <w:proofErr w:type="spellStart"/>
      <w:r>
        <w:rPr>
          <w:rStyle w:val="Predvolenpsmoodseku10"/>
        </w:rPr>
        <w:t>doplnení</w:t>
      </w:r>
      <w:proofErr w:type="spellEnd"/>
      <w:r>
        <w:rPr>
          <w:rStyle w:val="Predvolenpsmoodseku10"/>
        </w:rPr>
        <w:t xml:space="preserve"> </w:t>
      </w:r>
      <w:proofErr w:type="spellStart"/>
      <w:r>
        <w:rPr>
          <w:rStyle w:val="Predvolenpsmoodseku10"/>
        </w:rPr>
        <w:t>niektorých</w:t>
      </w:r>
      <w:proofErr w:type="spellEnd"/>
      <w:r>
        <w:rPr>
          <w:rStyle w:val="Predvolenpsmoodseku10"/>
        </w:rPr>
        <w:t xml:space="preserve"> </w:t>
      </w:r>
      <w:proofErr w:type="spellStart"/>
      <w:r>
        <w:rPr>
          <w:rStyle w:val="Predvolenpsmoodseku10"/>
        </w:rPr>
        <w:t>zákonov</w:t>
      </w:r>
      <w:proofErr w:type="spellEnd"/>
      <w:r>
        <w:rPr>
          <w:rStyle w:val="Predvolenpsmoodseku10"/>
        </w:rPr>
        <w:t xml:space="preserve"> v </w:t>
      </w:r>
      <w:proofErr w:type="spellStart"/>
      <w:r>
        <w:rPr>
          <w:rStyle w:val="Predvolenpsmoodseku10"/>
        </w:rPr>
        <w:t>znení</w:t>
      </w:r>
      <w:proofErr w:type="spellEnd"/>
      <w:r>
        <w:rPr>
          <w:rStyle w:val="Predvolenpsmoodseku10"/>
        </w:rPr>
        <w:t xml:space="preserve"> </w:t>
      </w:r>
      <w:proofErr w:type="spellStart"/>
      <w:r>
        <w:rPr>
          <w:rStyle w:val="Predvolenpsmoodseku10"/>
        </w:rPr>
        <w:t>neskorších</w:t>
      </w:r>
      <w:proofErr w:type="spellEnd"/>
      <w:r>
        <w:rPr>
          <w:rStyle w:val="Predvolenpsmoodseku10"/>
        </w:rPr>
        <w:t xml:space="preserve"> </w:t>
      </w:r>
      <w:proofErr w:type="spellStart"/>
      <w:r>
        <w:rPr>
          <w:rStyle w:val="Predvolenpsmoodseku10"/>
        </w:rPr>
        <w:t>predpisov</w:t>
      </w:r>
      <w:proofErr w:type="spellEnd"/>
      <w:r>
        <w:rPr>
          <w:rStyle w:val="Predvolenpsmoodseku10"/>
        </w:rPr>
        <w:t xml:space="preserve"> </w:t>
      </w:r>
      <w:proofErr w:type="spellStart"/>
      <w:r>
        <w:rPr>
          <w:rStyle w:val="Predvolenpsmoodseku10"/>
        </w:rPr>
        <w:t>súhlas</w:t>
      </w:r>
      <w:proofErr w:type="spellEnd"/>
      <w:r>
        <w:rPr>
          <w:rStyle w:val="Predvolenpsmoodseku10"/>
        </w:rPr>
        <w:t xml:space="preserve"> </w:t>
      </w:r>
      <w:proofErr w:type="spellStart"/>
      <w:r>
        <w:rPr>
          <w:rStyle w:val="Predvolenpsmoodseku10"/>
        </w:rPr>
        <w:t>obci</w:t>
      </w:r>
      <w:proofErr w:type="spellEnd"/>
      <w:r>
        <w:rPr>
          <w:rStyle w:val="Predvolenpsmoodseku10"/>
        </w:rPr>
        <w:t xml:space="preserve"> </w:t>
      </w:r>
      <w:proofErr w:type="spellStart"/>
      <w:r>
        <w:rPr>
          <w:rStyle w:val="Predvolenpsmoodseku10"/>
        </w:rPr>
        <w:t>Šintava</w:t>
      </w:r>
      <w:proofErr w:type="spellEnd"/>
      <w:r>
        <w:rPr>
          <w:rStyle w:val="Predvolenpsmoodseku10"/>
        </w:rPr>
        <w:t xml:space="preserve">, </w:t>
      </w:r>
      <w:proofErr w:type="spellStart"/>
      <w:r>
        <w:rPr>
          <w:rStyle w:val="Predvolenpsmoodseku10"/>
        </w:rPr>
        <w:t>súp.č</w:t>
      </w:r>
      <w:proofErr w:type="spellEnd"/>
      <w:r>
        <w:rPr>
          <w:rStyle w:val="Predvolenpsmoodseku10"/>
        </w:rPr>
        <w:t xml:space="preserve">. 244, 925 51 </w:t>
      </w:r>
      <w:proofErr w:type="spellStart"/>
      <w:r>
        <w:rPr>
          <w:rStyle w:val="Predvolenpsmoodseku10"/>
        </w:rPr>
        <w:t>Šintava</w:t>
      </w:r>
      <w:proofErr w:type="spellEnd"/>
      <w:r>
        <w:rPr>
          <w:rStyle w:val="Predvolenpsmoodseku10"/>
        </w:rPr>
        <w:t xml:space="preserve"> so </w:t>
      </w:r>
      <w:proofErr w:type="spellStart"/>
      <w:r>
        <w:rPr>
          <w:rStyle w:val="Predvolenpsmoodseku10"/>
        </w:rPr>
        <w:t>spracovaním</w:t>
      </w:r>
      <w:proofErr w:type="spellEnd"/>
      <w:r>
        <w:rPr>
          <w:rStyle w:val="Predvolenpsmoodseku10"/>
        </w:rPr>
        <w:t xml:space="preserve"> </w:t>
      </w:r>
      <w:proofErr w:type="spellStart"/>
      <w:r>
        <w:rPr>
          <w:rStyle w:val="Predvolenpsmoodseku10"/>
        </w:rPr>
        <w:t>mojich</w:t>
      </w:r>
      <w:proofErr w:type="spellEnd"/>
      <w:r>
        <w:rPr>
          <w:rStyle w:val="Predvolenpsmoodseku10"/>
        </w:rPr>
        <w:t xml:space="preserve"> </w:t>
      </w:r>
      <w:proofErr w:type="spellStart"/>
      <w:r>
        <w:rPr>
          <w:rStyle w:val="Predvolenpsmoodseku10"/>
        </w:rPr>
        <w:t>osobných</w:t>
      </w:r>
      <w:proofErr w:type="spellEnd"/>
      <w:r>
        <w:rPr>
          <w:rStyle w:val="Predvolenpsmoodseku10"/>
        </w:rPr>
        <w:t xml:space="preserve"> </w:t>
      </w:r>
      <w:proofErr w:type="spellStart"/>
      <w:r>
        <w:rPr>
          <w:rStyle w:val="Predvolenpsmoodseku10"/>
        </w:rPr>
        <w:t>údajov</w:t>
      </w:r>
      <w:proofErr w:type="spellEnd"/>
      <w:r>
        <w:rPr>
          <w:rStyle w:val="Predvolenpsmoodseku10"/>
        </w:rPr>
        <w:t xml:space="preserve">, </w:t>
      </w:r>
      <w:proofErr w:type="spellStart"/>
      <w:r>
        <w:rPr>
          <w:rStyle w:val="Predvolenpsmoodseku10"/>
        </w:rPr>
        <w:t>ktoré</w:t>
      </w:r>
      <w:proofErr w:type="spellEnd"/>
      <w:r>
        <w:rPr>
          <w:rStyle w:val="Predvolenpsmoodseku10"/>
        </w:rPr>
        <w:t xml:space="preserve"> </w:t>
      </w:r>
      <w:proofErr w:type="spellStart"/>
      <w:r>
        <w:rPr>
          <w:rStyle w:val="Predvolenpsmoodseku10"/>
        </w:rPr>
        <w:t>sú</w:t>
      </w:r>
      <w:proofErr w:type="spellEnd"/>
      <w:r>
        <w:rPr>
          <w:rStyle w:val="Predvolenpsmoodseku10"/>
        </w:rPr>
        <w:t xml:space="preserve"> </w:t>
      </w:r>
      <w:proofErr w:type="spellStart"/>
      <w:r>
        <w:rPr>
          <w:rStyle w:val="Predvolenpsmoodseku10"/>
        </w:rPr>
        <w:t>uvedené</w:t>
      </w:r>
      <w:proofErr w:type="spellEnd"/>
      <w:r>
        <w:rPr>
          <w:rStyle w:val="Predvolenpsmoodseku10"/>
        </w:rPr>
        <w:t xml:space="preserve"> v </w:t>
      </w:r>
      <w:proofErr w:type="spellStart"/>
      <w:r>
        <w:rPr>
          <w:rStyle w:val="Predvolenpsmoodseku10"/>
        </w:rPr>
        <w:t>tejto</w:t>
      </w:r>
      <w:proofErr w:type="spellEnd"/>
      <w:r>
        <w:rPr>
          <w:rStyle w:val="Predvolenpsmoodseku10"/>
        </w:rPr>
        <w:t xml:space="preserve"> </w:t>
      </w:r>
      <w:proofErr w:type="spellStart"/>
      <w:r>
        <w:rPr>
          <w:rStyle w:val="Predvolenpsmoodseku10"/>
        </w:rPr>
        <w:t>žiadosti</w:t>
      </w:r>
      <w:proofErr w:type="spellEnd"/>
      <w:r>
        <w:rPr>
          <w:rStyle w:val="Predvolenpsmoodseku10"/>
        </w:rPr>
        <w:t xml:space="preserve"> </w:t>
      </w:r>
      <w:proofErr w:type="spellStart"/>
      <w:proofErr w:type="gramStart"/>
      <w:r>
        <w:rPr>
          <w:rStyle w:val="Predvolenpsmoodseku10"/>
        </w:rPr>
        <w:t>na</w:t>
      </w:r>
      <w:proofErr w:type="spellEnd"/>
      <w:proofErr w:type="gramEnd"/>
      <w:r>
        <w:rPr>
          <w:rStyle w:val="Predvolenpsmoodseku10"/>
        </w:rPr>
        <w:t xml:space="preserve"> </w:t>
      </w:r>
      <w:proofErr w:type="spellStart"/>
      <w:r>
        <w:rPr>
          <w:rStyle w:val="Predvolenpsmoodseku10"/>
        </w:rPr>
        <w:t>účely</w:t>
      </w:r>
      <w:proofErr w:type="spellEnd"/>
      <w:r>
        <w:rPr>
          <w:rStyle w:val="Predvolenpsmoodseku10"/>
        </w:rPr>
        <w:t xml:space="preserve"> </w:t>
      </w:r>
      <w:proofErr w:type="spellStart"/>
      <w:r>
        <w:rPr>
          <w:rStyle w:val="Predvolenpsmoodseku10"/>
        </w:rPr>
        <w:t>vydania</w:t>
      </w:r>
      <w:proofErr w:type="spellEnd"/>
      <w:r>
        <w:rPr>
          <w:rStyle w:val="Predvolenpsmoodseku10"/>
        </w:rPr>
        <w:t xml:space="preserve"> </w:t>
      </w:r>
      <w:proofErr w:type="spellStart"/>
      <w:r>
        <w:rPr>
          <w:rStyle w:val="Predvolenpsmoodseku10"/>
        </w:rPr>
        <w:t>rozhodnutia</w:t>
      </w:r>
      <w:proofErr w:type="spellEnd"/>
      <w:r>
        <w:rPr>
          <w:rStyle w:val="Predvolenpsmoodseku10"/>
        </w:rPr>
        <w:t xml:space="preserve"> a </w:t>
      </w:r>
      <w:proofErr w:type="spellStart"/>
      <w:r>
        <w:rPr>
          <w:rStyle w:val="Predvolenpsmoodseku10"/>
        </w:rPr>
        <w:t>vedenia</w:t>
      </w:r>
      <w:proofErr w:type="spellEnd"/>
      <w:r>
        <w:rPr>
          <w:rStyle w:val="Predvolenpsmoodseku10"/>
        </w:rPr>
        <w:t xml:space="preserve"> </w:t>
      </w:r>
      <w:proofErr w:type="spellStart"/>
      <w:r>
        <w:rPr>
          <w:rStyle w:val="Predvolenpsmoodseku10"/>
        </w:rPr>
        <w:t>evidencie</w:t>
      </w:r>
      <w:proofErr w:type="spellEnd"/>
      <w:r>
        <w:rPr>
          <w:rStyle w:val="Predvolenpsmoodseku10"/>
        </w:rPr>
        <w:t xml:space="preserve"> </w:t>
      </w:r>
      <w:proofErr w:type="spellStart"/>
      <w:r>
        <w:rPr>
          <w:rStyle w:val="Predvolenpsmoodseku10"/>
        </w:rPr>
        <w:t>žiadosti</w:t>
      </w:r>
      <w:proofErr w:type="spellEnd"/>
      <w:r>
        <w:rPr>
          <w:rStyle w:val="Predvolenpsmoodseku10"/>
        </w:rPr>
        <w:t xml:space="preserve"> v </w:t>
      </w:r>
      <w:proofErr w:type="spellStart"/>
      <w:r>
        <w:rPr>
          <w:rStyle w:val="Predvolenpsmoodseku10"/>
        </w:rPr>
        <w:t>súlade</w:t>
      </w:r>
      <w:proofErr w:type="spellEnd"/>
      <w:r>
        <w:rPr>
          <w:rStyle w:val="Predvolenpsmoodseku10"/>
        </w:rPr>
        <w:t xml:space="preserve"> s </w:t>
      </w:r>
      <w:proofErr w:type="spellStart"/>
      <w:r>
        <w:rPr>
          <w:rStyle w:val="Predvolenpsmoodseku10"/>
        </w:rPr>
        <w:t>osobitnými</w:t>
      </w:r>
      <w:proofErr w:type="spellEnd"/>
      <w:r>
        <w:rPr>
          <w:rStyle w:val="Predvolenpsmoodseku10"/>
        </w:rPr>
        <w:t xml:space="preserve"> </w:t>
      </w:r>
      <w:proofErr w:type="spellStart"/>
      <w:r>
        <w:rPr>
          <w:rStyle w:val="Predvolenpsmoodseku10"/>
        </w:rPr>
        <w:t>právnymi</w:t>
      </w:r>
      <w:proofErr w:type="spellEnd"/>
      <w:r>
        <w:rPr>
          <w:rStyle w:val="Predvolenpsmoodseku10"/>
        </w:rPr>
        <w:t xml:space="preserve"> </w:t>
      </w:r>
      <w:proofErr w:type="spellStart"/>
      <w:r>
        <w:rPr>
          <w:rStyle w:val="Predvolenpsmoodseku10"/>
        </w:rPr>
        <w:t>predpismi</w:t>
      </w:r>
      <w:proofErr w:type="spellEnd"/>
      <w:r>
        <w:rPr>
          <w:rStyle w:val="Predvolenpsmoodseku10"/>
        </w:rPr>
        <w:t xml:space="preserve"> v </w:t>
      </w:r>
      <w:proofErr w:type="spellStart"/>
      <w:r>
        <w:rPr>
          <w:rStyle w:val="Predvolenpsmoodseku10"/>
        </w:rPr>
        <w:t>oblasti</w:t>
      </w:r>
      <w:proofErr w:type="spellEnd"/>
      <w:r>
        <w:rPr>
          <w:rStyle w:val="Predvolenpsmoodseku10"/>
        </w:rPr>
        <w:t xml:space="preserve"> </w:t>
      </w:r>
      <w:proofErr w:type="spellStart"/>
      <w:r>
        <w:rPr>
          <w:rStyle w:val="Predvolenpsmoodseku10"/>
        </w:rPr>
        <w:t>archívnictva</w:t>
      </w:r>
      <w:proofErr w:type="spellEnd"/>
      <w:r>
        <w:rPr>
          <w:rStyle w:val="Predvolenpsmoodseku10"/>
        </w:rPr>
        <w:t xml:space="preserve"> a </w:t>
      </w:r>
      <w:proofErr w:type="spellStart"/>
      <w:r>
        <w:rPr>
          <w:rStyle w:val="Predvolenpsmoodseku10"/>
        </w:rPr>
        <w:t>registratúry</w:t>
      </w:r>
      <w:proofErr w:type="spellEnd"/>
      <w:r>
        <w:rPr>
          <w:rStyle w:val="Predvolenpsmoodseku10"/>
        </w:rPr>
        <w:t xml:space="preserve">. </w:t>
      </w:r>
      <w:proofErr w:type="spellStart"/>
      <w:r>
        <w:rPr>
          <w:rStyle w:val="Predvolenpsmoodseku10"/>
        </w:rPr>
        <w:t>Súhlas</w:t>
      </w:r>
      <w:proofErr w:type="spellEnd"/>
      <w:r>
        <w:rPr>
          <w:rStyle w:val="Predvolenpsmoodseku10"/>
        </w:rPr>
        <w:t xml:space="preserve"> so </w:t>
      </w:r>
      <w:proofErr w:type="spellStart"/>
      <w:r>
        <w:rPr>
          <w:rStyle w:val="Predvolenpsmoodseku10"/>
        </w:rPr>
        <w:t>spracovaním</w:t>
      </w:r>
      <w:proofErr w:type="spellEnd"/>
      <w:r>
        <w:rPr>
          <w:rStyle w:val="Predvolenpsmoodseku10"/>
        </w:rPr>
        <w:t xml:space="preserve"> </w:t>
      </w:r>
      <w:proofErr w:type="spellStart"/>
      <w:r>
        <w:rPr>
          <w:rStyle w:val="Predvolenpsmoodseku10"/>
        </w:rPr>
        <w:t>osobných</w:t>
      </w:r>
      <w:proofErr w:type="spellEnd"/>
      <w:r>
        <w:rPr>
          <w:rStyle w:val="Predvolenpsmoodseku10"/>
        </w:rPr>
        <w:t xml:space="preserve"> </w:t>
      </w:r>
      <w:proofErr w:type="spellStart"/>
      <w:r>
        <w:rPr>
          <w:rStyle w:val="Predvolenpsmoodseku10"/>
        </w:rPr>
        <w:t>údajov</w:t>
      </w:r>
      <w:proofErr w:type="spellEnd"/>
      <w:r>
        <w:rPr>
          <w:rStyle w:val="Predvolenpsmoodseku10"/>
        </w:rPr>
        <w:t xml:space="preserve"> </w:t>
      </w:r>
      <w:proofErr w:type="spellStart"/>
      <w:r>
        <w:rPr>
          <w:rStyle w:val="Predvolenpsmoodseku10"/>
        </w:rPr>
        <w:t>platí</w:t>
      </w:r>
      <w:proofErr w:type="spellEnd"/>
      <w:r>
        <w:rPr>
          <w:rStyle w:val="Predvolenpsmoodseku10"/>
        </w:rPr>
        <w:t xml:space="preserve"> do </w:t>
      </w:r>
      <w:proofErr w:type="spellStart"/>
      <w:r>
        <w:rPr>
          <w:rStyle w:val="Predvolenpsmoodseku10"/>
        </w:rPr>
        <w:t>doby</w:t>
      </w:r>
      <w:proofErr w:type="spellEnd"/>
      <w:r>
        <w:rPr>
          <w:rStyle w:val="Predvolenpsmoodseku10"/>
        </w:rPr>
        <w:t xml:space="preserve"> </w:t>
      </w:r>
      <w:proofErr w:type="spellStart"/>
      <w:r>
        <w:rPr>
          <w:rStyle w:val="Predvolenpsmoodseku10"/>
        </w:rPr>
        <w:t>jeho</w:t>
      </w:r>
      <w:proofErr w:type="spellEnd"/>
      <w:r>
        <w:rPr>
          <w:rStyle w:val="Predvolenpsmoodseku10"/>
        </w:rPr>
        <w:t xml:space="preserve"> </w:t>
      </w:r>
      <w:proofErr w:type="spellStart"/>
      <w:r>
        <w:rPr>
          <w:rStyle w:val="Predvolenpsmoodseku10"/>
        </w:rPr>
        <w:t>písomného</w:t>
      </w:r>
      <w:proofErr w:type="spellEnd"/>
      <w:r>
        <w:rPr>
          <w:rStyle w:val="Predvolenpsmoodseku10"/>
        </w:rPr>
        <w:t xml:space="preserve"> </w:t>
      </w:r>
      <w:proofErr w:type="spellStart"/>
      <w:r>
        <w:rPr>
          <w:rStyle w:val="Predvolenpsmoodseku10"/>
        </w:rPr>
        <w:t>odvolania</w:t>
      </w:r>
      <w:proofErr w:type="spellEnd"/>
      <w:r>
        <w:rPr>
          <w:rStyle w:val="Predvolenpsmoodseku10"/>
        </w:rPr>
        <w:t xml:space="preserve">. </w:t>
      </w:r>
      <w:proofErr w:type="spellStart"/>
      <w:proofErr w:type="gramStart"/>
      <w:r>
        <w:rPr>
          <w:rStyle w:val="Predvolenpsmoodseku10"/>
        </w:rPr>
        <w:t>Tento</w:t>
      </w:r>
      <w:proofErr w:type="spellEnd"/>
      <w:r>
        <w:rPr>
          <w:rStyle w:val="Predvolenpsmoodseku10"/>
        </w:rPr>
        <w:t xml:space="preserve"> </w:t>
      </w:r>
      <w:proofErr w:type="spellStart"/>
      <w:r>
        <w:rPr>
          <w:rStyle w:val="Predvolenpsmoodseku10"/>
        </w:rPr>
        <w:t>súhlas</w:t>
      </w:r>
      <w:proofErr w:type="spellEnd"/>
      <w:r>
        <w:rPr>
          <w:rStyle w:val="Predvolenpsmoodseku10"/>
        </w:rPr>
        <w:t xml:space="preserve"> je </w:t>
      </w:r>
      <w:proofErr w:type="spellStart"/>
      <w:r>
        <w:rPr>
          <w:rStyle w:val="Predvolenpsmoodseku10"/>
        </w:rPr>
        <w:t>možné</w:t>
      </w:r>
      <w:proofErr w:type="spellEnd"/>
      <w:r>
        <w:rPr>
          <w:rStyle w:val="Predvolenpsmoodseku10"/>
        </w:rPr>
        <w:t xml:space="preserve"> </w:t>
      </w:r>
      <w:proofErr w:type="spellStart"/>
      <w:r>
        <w:rPr>
          <w:rStyle w:val="Predvolenpsmoodseku10"/>
        </w:rPr>
        <w:t>kedykoľvek</w:t>
      </w:r>
      <w:proofErr w:type="spellEnd"/>
      <w:r>
        <w:rPr>
          <w:rStyle w:val="Predvolenpsmoodseku10"/>
        </w:rPr>
        <w:t xml:space="preserve"> </w:t>
      </w:r>
      <w:proofErr w:type="spellStart"/>
      <w:r>
        <w:rPr>
          <w:rStyle w:val="Predvolenpsmoodseku10"/>
        </w:rPr>
        <w:t>odvolať</w:t>
      </w:r>
      <w:proofErr w:type="spellEnd"/>
      <w:r>
        <w:rPr>
          <w:rStyle w:val="Predvolenpsmoodseku10"/>
        </w:rPr>
        <w:t>.</w:t>
      </w:r>
      <w:proofErr w:type="gramEnd"/>
      <w:r>
        <w:rPr>
          <w:rStyle w:val="Predvolenpsmoodseku10"/>
        </w:rPr>
        <w:t xml:space="preserve"> </w:t>
      </w:r>
      <w:proofErr w:type="spellStart"/>
      <w:r>
        <w:rPr>
          <w:rStyle w:val="Predvolenpsmoodseku10"/>
        </w:rPr>
        <w:t>Zároveň</w:t>
      </w:r>
      <w:proofErr w:type="spellEnd"/>
      <w:r>
        <w:rPr>
          <w:rStyle w:val="Predvolenpsmoodseku10"/>
        </w:rPr>
        <w:t xml:space="preserve"> </w:t>
      </w:r>
      <w:proofErr w:type="spellStart"/>
      <w:r>
        <w:rPr>
          <w:rStyle w:val="Predvolenpsmoodseku10"/>
        </w:rPr>
        <w:t>beriem</w:t>
      </w:r>
      <w:proofErr w:type="spellEnd"/>
      <w:r>
        <w:rPr>
          <w:rStyle w:val="Predvolenpsmoodseku10"/>
        </w:rPr>
        <w:t xml:space="preserve"> </w:t>
      </w:r>
      <w:proofErr w:type="spellStart"/>
      <w:proofErr w:type="gramStart"/>
      <w:r>
        <w:rPr>
          <w:rStyle w:val="Predvolenpsmoodseku10"/>
        </w:rPr>
        <w:t>na</w:t>
      </w:r>
      <w:proofErr w:type="spellEnd"/>
      <w:proofErr w:type="gramEnd"/>
      <w:r>
        <w:rPr>
          <w:rStyle w:val="Predvolenpsmoodseku10"/>
        </w:rPr>
        <w:t xml:space="preserve"> </w:t>
      </w:r>
      <w:proofErr w:type="spellStart"/>
      <w:r>
        <w:rPr>
          <w:rStyle w:val="Predvolenpsmoodseku10"/>
        </w:rPr>
        <w:t>vedomie</w:t>
      </w:r>
      <w:proofErr w:type="spellEnd"/>
      <w:r>
        <w:rPr>
          <w:rStyle w:val="Predvolenpsmoodseku10"/>
        </w:rPr>
        <w:t xml:space="preserve">, </w:t>
      </w:r>
      <w:proofErr w:type="spellStart"/>
      <w:r>
        <w:rPr>
          <w:rStyle w:val="Predvolenpsmoodseku10"/>
        </w:rPr>
        <w:t>že</w:t>
      </w:r>
      <w:proofErr w:type="spellEnd"/>
      <w:r>
        <w:rPr>
          <w:rStyle w:val="Predvolenpsmoodseku10"/>
        </w:rPr>
        <w:t xml:space="preserve"> </w:t>
      </w:r>
      <w:proofErr w:type="spellStart"/>
      <w:r>
        <w:rPr>
          <w:rStyle w:val="Predvolenpsmoodseku10"/>
        </w:rPr>
        <w:t>práva</w:t>
      </w:r>
      <w:proofErr w:type="spellEnd"/>
      <w:r>
        <w:rPr>
          <w:rStyle w:val="Predvolenpsmoodseku10"/>
        </w:rPr>
        <w:t xml:space="preserve"> </w:t>
      </w:r>
      <w:proofErr w:type="spellStart"/>
      <w:r>
        <w:rPr>
          <w:rStyle w:val="Predvolenpsmoodseku10"/>
        </w:rPr>
        <w:t>dotknutej</w:t>
      </w:r>
      <w:proofErr w:type="spellEnd"/>
      <w:r>
        <w:rPr>
          <w:rStyle w:val="Predvolenpsmoodseku10"/>
        </w:rPr>
        <w:t xml:space="preserve"> </w:t>
      </w:r>
      <w:proofErr w:type="spellStart"/>
      <w:r>
        <w:rPr>
          <w:rStyle w:val="Predvolenpsmoodseku10"/>
        </w:rPr>
        <w:t>osoby</w:t>
      </w:r>
      <w:proofErr w:type="spellEnd"/>
      <w:r>
        <w:rPr>
          <w:rStyle w:val="Predvolenpsmoodseku10"/>
        </w:rPr>
        <w:t xml:space="preserve"> </w:t>
      </w:r>
      <w:proofErr w:type="spellStart"/>
      <w:r>
        <w:rPr>
          <w:rStyle w:val="Predvolenpsmoodseku10"/>
        </w:rPr>
        <w:t>sú</w:t>
      </w:r>
      <w:proofErr w:type="spellEnd"/>
      <w:r>
        <w:rPr>
          <w:rStyle w:val="Predvolenpsmoodseku10"/>
        </w:rPr>
        <w:t xml:space="preserve"> </w:t>
      </w:r>
      <w:proofErr w:type="spellStart"/>
      <w:r>
        <w:rPr>
          <w:rStyle w:val="Predvolenpsmoodseku10"/>
        </w:rPr>
        <w:t>upravené</w:t>
      </w:r>
      <w:proofErr w:type="spellEnd"/>
      <w:r>
        <w:rPr>
          <w:rStyle w:val="Predvolenpsmoodseku10"/>
        </w:rPr>
        <w:t xml:space="preserve"> </w:t>
      </w:r>
      <w:proofErr w:type="spellStart"/>
      <w:r>
        <w:rPr>
          <w:rStyle w:val="Predvolenpsmoodseku10"/>
        </w:rPr>
        <w:t>zákonom</w:t>
      </w:r>
      <w:proofErr w:type="spellEnd"/>
      <w:r>
        <w:rPr>
          <w:rStyle w:val="Predvolenpsmoodseku10"/>
        </w:rPr>
        <w:t xml:space="preserve"> č. 1</w:t>
      </w:r>
      <w:r w:rsidR="00182CEC">
        <w:rPr>
          <w:rStyle w:val="Predvolenpsmoodseku10"/>
        </w:rPr>
        <w:t>8</w:t>
      </w:r>
      <w:r>
        <w:rPr>
          <w:rStyle w:val="Predvolenpsmoodseku10"/>
        </w:rPr>
        <w:t>/201</w:t>
      </w:r>
      <w:r w:rsidR="00182CEC">
        <w:rPr>
          <w:rStyle w:val="Predvolenpsmoodseku10"/>
        </w:rPr>
        <w:t>8</w:t>
      </w:r>
      <w:r>
        <w:rPr>
          <w:rStyle w:val="Predvolenpsmoodseku10"/>
        </w:rPr>
        <w:t xml:space="preserve"> </w:t>
      </w:r>
      <w:proofErr w:type="spellStart"/>
      <w:r>
        <w:rPr>
          <w:rStyle w:val="Predvolenpsmoodseku10"/>
        </w:rPr>
        <w:t>Z.z</w:t>
      </w:r>
      <w:proofErr w:type="spellEnd"/>
      <w:r>
        <w:rPr>
          <w:rStyle w:val="Predvolenpsmoodseku10"/>
        </w:rPr>
        <w:t xml:space="preserve">. </w:t>
      </w:r>
      <w:r w:rsidR="00182CEC">
        <w:rPr>
          <w:rStyle w:val="Predvolenpsmoodseku10"/>
        </w:rPr>
        <w:t xml:space="preserve"> </w:t>
      </w:r>
      <w:proofErr w:type="gramStart"/>
      <w:r w:rsidR="00182CEC">
        <w:rPr>
          <w:rStyle w:val="Predvolenpsmoodseku1"/>
        </w:rPr>
        <w:t>o</w:t>
      </w:r>
      <w:proofErr w:type="gramEnd"/>
      <w:r w:rsidR="00182CEC">
        <w:rPr>
          <w:rStyle w:val="Predvolenpsmoodseku1"/>
        </w:rPr>
        <w:t xml:space="preserve"> </w:t>
      </w:r>
      <w:proofErr w:type="spellStart"/>
      <w:r w:rsidR="00182CEC">
        <w:rPr>
          <w:rStyle w:val="Predvolenpsmoodseku1"/>
        </w:rPr>
        <w:t>ochrane</w:t>
      </w:r>
      <w:proofErr w:type="spellEnd"/>
      <w:r w:rsidR="00182CEC">
        <w:rPr>
          <w:rStyle w:val="Predvolenpsmoodseku1"/>
        </w:rPr>
        <w:t xml:space="preserve"> </w:t>
      </w:r>
      <w:proofErr w:type="spellStart"/>
      <w:r w:rsidR="00182CEC">
        <w:rPr>
          <w:rStyle w:val="Predvolenpsmoodseku1"/>
        </w:rPr>
        <w:t>osobných</w:t>
      </w:r>
      <w:proofErr w:type="spellEnd"/>
      <w:r w:rsidR="00182CEC">
        <w:rPr>
          <w:rStyle w:val="Predvolenpsmoodseku1"/>
        </w:rPr>
        <w:t xml:space="preserve"> </w:t>
      </w:r>
      <w:proofErr w:type="spellStart"/>
      <w:r w:rsidR="00182CEC">
        <w:rPr>
          <w:rStyle w:val="Predvolenpsmoodseku1"/>
        </w:rPr>
        <w:t>údajov</w:t>
      </w:r>
      <w:proofErr w:type="spellEnd"/>
      <w:r w:rsidR="00182CEC">
        <w:rPr>
          <w:rStyle w:val="Predvolenpsmoodseku1"/>
        </w:rPr>
        <w:t>.</w:t>
      </w:r>
    </w:p>
    <w:p w:rsidR="00591A20" w:rsidRDefault="00591A20">
      <w:pPr>
        <w:pStyle w:val="Normlny1"/>
        <w:jc w:val="both"/>
        <w:rPr>
          <w:sz w:val="22"/>
        </w:rPr>
      </w:pPr>
    </w:p>
    <w:p w:rsidR="00591A20" w:rsidRDefault="00591A20">
      <w:pPr>
        <w:pStyle w:val="Normlny1"/>
        <w:jc w:val="both"/>
        <w:rPr>
          <w:sz w:val="22"/>
        </w:rPr>
      </w:pPr>
    </w:p>
    <w:p w:rsidR="00591A20" w:rsidRDefault="00A92188">
      <w:pPr>
        <w:pStyle w:val="Normlny1"/>
        <w:jc w:val="both"/>
        <w:rPr>
          <w:b/>
        </w:rPr>
      </w:pPr>
      <w:proofErr w:type="spellStart"/>
      <w:r>
        <w:rPr>
          <w:rStyle w:val="Predvolenpsmoodseku10"/>
          <w:sz w:val="22"/>
        </w:rPr>
        <w:t>Dňa</w:t>
      </w:r>
      <w:proofErr w:type="spellEnd"/>
      <w:r>
        <w:rPr>
          <w:rStyle w:val="Predvolenpsmoodseku10"/>
          <w:sz w:val="22"/>
        </w:rPr>
        <w:t xml:space="preserve"> .......................................................    </w:t>
      </w:r>
      <w:proofErr w:type="spellStart"/>
      <w:proofErr w:type="gramStart"/>
      <w:r>
        <w:rPr>
          <w:rStyle w:val="Predvolenpsmoodseku10"/>
          <w:sz w:val="22"/>
        </w:rPr>
        <w:t>podpis</w:t>
      </w:r>
      <w:proofErr w:type="spellEnd"/>
      <w:r>
        <w:rPr>
          <w:rStyle w:val="Predvolenpsmoodseku10"/>
          <w:sz w:val="22"/>
        </w:rPr>
        <w:t xml:space="preserve"> .........................................................</w:t>
      </w:r>
      <w:proofErr w:type="gramEnd"/>
    </w:p>
    <w:p w:rsidR="00591A20" w:rsidRDefault="00591A20">
      <w:pPr>
        <w:pStyle w:val="Normlny1"/>
        <w:jc w:val="both"/>
        <w:rPr>
          <w:b/>
        </w:rPr>
      </w:pPr>
    </w:p>
    <w:p w:rsidR="00591A20" w:rsidRDefault="00A92188">
      <w:pPr>
        <w:pStyle w:val="Normlny1"/>
        <w:jc w:val="both"/>
        <w:rPr>
          <w:rStyle w:val="Predvolenpsmoodseku1"/>
        </w:rPr>
      </w:pPr>
      <w:proofErr w:type="spellStart"/>
      <w:r>
        <w:rPr>
          <w:rStyle w:val="Predvolenpsmoodseku10"/>
          <w:b/>
        </w:rPr>
        <w:lastRenderedPageBreak/>
        <w:t>Prílohy</w:t>
      </w:r>
      <w:proofErr w:type="spellEnd"/>
      <w:r>
        <w:rPr>
          <w:rStyle w:val="Predvolenpsmoodseku10"/>
          <w:b/>
        </w:rPr>
        <w:t xml:space="preserve"> </w:t>
      </w:r>
      <w:proofErr w:type="spellStart"/>
      <w:r>
        <w:rPr>
          <w:rStyle w:val="Predvolenpsmoodseku10"/>
          <w:b/>
        </w:rPr>
        <w:t>ku</w:t>
      </w:r>
      <w:proofErr w:type="spellEnd"/>
      <w:r>
        <w:rPr>
          <w:rStyle w:val="Predvolenpsmoodseku10"/>
          <w:b/>
        </w:rPr>
        <w:t xml:space="preserve"> </w:t>
      </w:r>
      <w:proofErr w:type="spellStart"/>
      <w:proofErr w:type="gramStart"/>
      <w:r>
        <w:rPr>
          <w:rStyle w:val="Predvolenpsmoodseku10"/>
          <w:b/>
        </w:rPr>
        <w:t>žiadosti</w:t>
      </w:r>
      <w:proofErr w:type="spellEnd"/>
      <w:r>
        <w:rPr>
          <w:rStyle w:val="Predvolenpsmoodseku10"/>
          <w:b/>
        </w:rPr>
        <w:t xml:space="preserve"> :</w:t>
      </w:r>
      <w:proofErr w:type="gramEnd"/>
    </w:p>
    <w:p w:rsidR="00591A20" w:rsidRDefault="00A92188">
      <w:pPr>
        <w:pStyle w:val="Normlny1"/>
        <w:numPr>
          <w:ilvl w:val="0"/>
          <w:numId w:val="3"/>
        </w:numPr>
        <w:jc w:val="both"/>
        <w:rPr>
          <w:rStyle w:val="Predvolenpsmoodseku10"/>
          <w:b/>
        </w:rPr>
      </w:pPr>
      <w:proofErr w:type="spellStart"/>
      <w:r>
        <w:rPr>
          <w:rStyle w:val="Predvolenpsmoodseku1"/>
        </w:rPr>
        <w:t>doklady</w:t>
      </w:r>
      <w:proofErr w:type="spellEnd"/>
      <w:r>
        <w:rPr>
          <w:rStyle w:val="Predvolenpsmoodseku1"/>
        </w:rPr>
        <w:t xml:space="preserve">, </w:t>
      </w:r>
      <w:proofErr w:type="spellStart"/>
      <w:r>
        <w:rPr>
          <w:rStyle w:val="Predvolenpsmoodseku1"/>
        </w:rPr>
        <w:t>ktorým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žiadateľ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preukazuje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vzťah</w:t>
      </w:r>
      <w:proofErr w:type="spellEnd"/>
      <w:r>
        <w:rPr>
          <w:rStyle w:val="Predvolenpsmoodseku1"/>
        </w:rPr>
        <w:t xml:space="preserve"> k </w:t>
      </w:r>
      <w:proofErr w:type="spellStart"/>
      <w:r>
        <w:rPr>
          <w:rStyle w:val="Predvolenpsmoodseku1"/>
        </w:rPr>
        <w:t>pozemku</w:t>
      </w:r>
      <w:proofErr w:type="spellEnd"/>
      <w:r>
        <w:rPr>
          <w:rStyle w:val="Predvolenpsmoodseku1"/>
        </w:rPr>
        <w:t xml:space="preserve"> - </w:t>
      </w:r>
      <w:r>
        <w:rPr>
          <w:rStyle w:val="Predvolenpsmoodseku10"/>
          <w:b/>
        </w:rPr>
        <w:t xml:space="preserve">list </w:t>
      </w:r>
      <w:proofErr w:type="spellStart"/>
      <w:r>
        <w:rPr>
          <w:rStyle w:val="Predvolenpsmoodseku10"/>
          <w:b/>
        </w:rPr>
        <w:t>vlastníctva</w:t>
      </w:r>
      <w:proofErr w:type="spellEnd"/>
      <w:r>
        <w:rPr>
          <w:rStyle w:val="Predvolenpsmoodseku1"/>
        </w:rPr>
        <w:t xml:space="preserve"> (</w:t>
      </w:r>
      <w:proofErr w:type="spellStart"/>
      <w:r>
        <w:rPr>
          <w:rStyle w:val="Predvolenpsmoodseku1"/>
        </w:rPr>
        <w:t>originál</w:t>
      </w:r>
      <w:proofErr w:type="spellEnd"/>
      <w:r>
        <w:rPr>
          <w:rStyle w:val="Predvolenpsmoodseku1"/>
        </w:rPr>
        <w:t xml:space="preserve">), </w:t>
      </w:r>
      <w:proofErr w:type="spellStart"/>
      <w:r>
        <w:rPr>
          <w:rStyle w:val="Predvolenpsmoodseku1"/>
        </w:rPr>
        <w:t>alebo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overený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doklad</w:t>
      </w:r>
      <w:proofErr w:type="spellEnd"/>
      <w:r>
        <w:rPr>
          <w:rStyle w:val="Predvolenpsmoodseku1"/>
        </w:rPr>
        <w:t xml:space="preserve"> o </w:t>
      </w:r>
      <w:proofErr w:type="spellStart"/>
      <w:r>
        <w:rPr>
          <w:rStyle w:val="Predvolenpsmoodseku1"/>
        </w:rPr>
        <w:t>inom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práve</w:t>
      </w:r>
      <w:proofErr w:type="spellEnd"/>
      <w:r>
        <w:rPr>
          <w:rStyle w:val="Predvolenpsmoodseku1"/>
        </w:rPr>
        <w:t xml:space="preserve"> k </w:t>
      </w:r>
      <w:proofErr w:type="spellStart"/>
      <w:r>
        <w:rPr>
          <w:rStyle w:val="Predvolenpsmoodseku1"/>
        </w:rPr>
        <w:t>pozemku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alebo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stavbe</w:t>
      </w:r>
      <w:proofErr w:type="spellEnd"/>
      <w:r>
        <w:rPr>
          <w:rStyle w:val="Predvolenpsmoodseku1"/>
        </w:rPr>
        <w:t xml:space="preserve">, </w:t>
      </w:r>
      <w:proofErr w:type="spellStart"/>
      <w:r>
        <w:rPr>
          <w:rStyle w:val="Predvolenpsmoodseku10"/>
          <w:b/>
        </w:rPr>
        <w:t>kópiu</w:t>
      </w:r>
      <w:proofErr w:type="spellEnd"/>
      <w:r>
        <w:rPr>
          <w:rStyle w:val="Predvolenpsmoodseku10"/>
          <w:b/>
        </w:rPr>
        <w:t xml:space="preserve"> </w:t>
      </w:r>
      <w:proofErr w:type="spellStart"/>
      <w:r>
        <w:rPr>
          <w:rStyle w:val="Predvolenpsmoodseku10"/>
          <w:b/>
        </w:rPr>
        <w:t>katastrálnej</w:t>
      </w:r>
      <w:proofErr w:type="spellEnd"/>
      <w:r>
        <w:rPr>
          <w:rStyle w:val="Predvolenpsmoodseku10"/>
          <w:b/>
        </w:rPr>
        <w:t xml:space="preserve"> </w:t>
      </w:r>
      <w:proofErr w:type="spellStart"/>
      <w:r>
        <w:rPr>
          <w:rStyle w:val="Predvolenpsmoodseku10"/>
          <w:b/>
        </w:rPr>
        <w:t>mapy</w:t>
      </w:r>
      <w:proofErr w:type="spellEnd"/>
      <w:r>
        <w:rPr>
          <w:rStyle w:val="Predvolenpsmoodseku1"/>
        </w:rPr>
        <w:t xml:space="preserve"> (</w:t>
      </w:r>
      <w:proofErr w:type="spellStart"/>
      <w:r>
        <w:rPr>
          <w:rStyle w:val="Predvolenpsmoodseku1"/>
        </w:rPr>
        <w:t>originál</w:t>
      </w:r>
      <w:proofErr w:type="spellEnd"/>
      <w:r>
        <w:rPr>
          <w:rStyle w:val="Predvolenpsmoodseku1"/>
        </w:rPr>
        <w:t>)</w:t>
      </w:r>
    </w:p>
    <w:p w:rsidR="00591A20" w:rsidRDefault="00A92188">
      <w:pPr>
        <w:pStyle w:val="Normlny1"/>
        <w:numPr>
          <w:ilvl w:val="0"/>
          <w:numId w:val="3"/>
        </w:numPr>
        <w:jc w:val="both"/>
        <w:rPr>
          <w:rStyle w:val="Predvolenpsmoodseku10"/>
          <w:b/>
        </w:rPr>
      </w:pPr>
      <w:proofErr w:type="spellStart"/>
      <w:r>
        <w:rPr>
          <w:rStyle w:val="Predvolenpsmoodseku10"/>
          <w:b/>
        </w:rPr>
        <w:t>predpísaná</w:t>
      </w:r>
      <w:proofErr w:type="spellEnd"/>
      <w:r>
        <w:rPr>
          <w:rStyle w:val="Predvolenpsmoodseku10"/>
          <w:b/>
        </w:rPr>
        <w:t xml:space="preserve"> </w:t>
      </w:r>
      <w:proofErr w:type="spellStart"/>
      <w:r>
        <w:rPr>
          <w:rStyle w:val="Predvolenpsmoodseku10"/>
          <w:b/>
        </w:rPr>
        <w:t>dokumentácia</w:t>
      </w:r>
      <w:proofErr w:type="spellEnd"/>
      <w:r>
        <w:rPr>
          <w:rStyle w:val="Predvolenpsmoodseku10"/>
          <w:b/>
        </w:rPr>
        <w:t xml:space="preserve"> v 2 </w:t>
      </w:r>
      <w:proofErr w:type="spellStart"/>
      <w:r>
        <w:rPr>
          <w:rStyle w:val="Predvolenpsmoodseku10"/>
          <w:b/>
        </w:rPr>
        <w:t>vyhotoveniach</w:t>
      </w:r>
      <w:proofErr w:type="spellEnd"/>
      <w:r>
        <w:rPr>
          <w:rStyle w:val="Predvolenpsmoodseku1"/>
        </w:rPr>
        <w:t xml:space="preserve"> (3x v </w:t>
      </w:r>
      <w:proofErr w:type="spellStart"/>
      <w:r>
        <w:rPr>
          <w:rStyle w:val="Predvolenpsmoodseku1"/>
        </w:rPr>
        <w:t>prípade</w:t>
      </w:r>
      <w:proofErr w:type="spellEnd"/>
      <w:r>
        <w:rPr>
          <w:rStyle w:val="Predvolenpsmoodseku1"/>
        </w:rPr>
        <w:t xml:space="preserve">, </w:t>
      </w:r>
      <w:proofErr w:type="spellStart"/>
      <w:r>
        <w:rPr>
          <w:rStyle w:val="Predvolenpsmoodseku1"/>
        </w:rPr>
        <w:t>že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stavebník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nie</w:t>
      </w:r>
      <w:proofErr w:type="spellEnd"/>
      <w:r>
        <w:rPr>
          <w:rStyle w:val="Predvolenpsmoodseku1"/>
        </w:rPr>
        <w:t xml:space="preserve"> je </w:t>
      </w:r>
      <w:proofErr w:type="spellStart"/>
      <w:r>
        <w:rPr>
          <w:rStyle w:val="Predvolenpsmoodseku1"/>
        </w:rPr>
        <w:t>vlastníkom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stavby</w:t>
      </w:r>
      <w:proofErr w:type="spellEnd"/>
      <w:r>
        <w:rPr>
          <w:rStyle w:val="Predvolenpsmoodseku1"/>
        </w:rPr>
        <w:t xml:space="preserve">, </w:t>
      </w:r>
      <w:proofErr w:type="spellStart"/>
      <w:r>
        <w:rPr>
          <w:rStyle w:val="Predvolenpsmoodseku1"/>
        </w:rPr>
        <w:t>ktorej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sa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navrhovaná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zmena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týka</w:t>
      </w:r>
      <w:proofErr w:type="spellEnd"/>
      <w:r>
        <w:rPr>
          <w:rStyle w:val="Predvolenpsmoodseku1"/>
        </w:rPr>
        <w:t xml:space="preserve"> - </w:t>
      </w:r>
      <w:proofErr w:type="spellStart"/>
      <w:r>
        <w:rPr>
          <w:rStyle w:val="Predvolenpsmoodseku1"/>
        </w:rPr>
        <w:t>pri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nadstavbe</w:t>
      </w:r>
      <w:proofErr w:type="spellEnd"/>
      <w:r>
        <w:rPr>
          <w:rStyle w:val="Predvolenpsmoodseku1"/>
        </w:rPr>
        <w:t xml:space="preserve">, </w:t>
      </w:r>
      <w:proofErr w:type="spellStart"/>
      <w:r>
        <w:rPr>
          <w:rStyle w:val="Predvolenpsmoodseku1"/>
        </w:rPr>
        <w:t>prístavbe</w:t>
      </w:r>
      <w:proofErr w:type="spellEnd"/>
      <w:r>
        <w:rPr>
          <w:rStyle w:val="Predvolenpsmoodseku1"/>
        </w:rPr>
        <w:t>)</w:t>
      </w:r>
    </w:p>
    <w:p w:rsidR="00591A20" w:rsidRDefault="00A92188">
      <w:pPr>
        <w:pStyle w:val="Normlny1"/>
        <w:numPr>
          <w:ilvl w:val="0"/>
          <w:numId w:val="3"/>
        </w:numPr>
        <w:jc w:val="both"/>
        <w:rPr>
          <w:rStyle w:val="Predvolenpsmoodseku10"/>
          <w:b/>
        </w:rPr>
      </w:pPr>
      <w:proofErr w:type="spellStart"/>
      <w:r>
        <w:rPr>
          <w:rStyle w:val="Predvolenpsmoodseku10"/>
          <w:b/>
        </w:rPr>
        <w:t>prehlásenie</w:t>
      </w:r>
      <w:proofErr w:type="spellEnd"/>
      <w:r>
        <w:rPr>
          <w:rStyle w:val="Predvolenpsmoodseku10"/>
          <w:b/>
        </w:rPr>
        <w:t xml:space="preserve"> </w:t>
      </w:r>
      <w:proofErr w:type="spellStart"/>
      <w:r>
        <w:rPr>
          <w:rStyle w:val="Predvolenpsmoodseku10"/>
          <w:b/>
        </w:rPr>
        <w:t>stavebného</w:t>
      </w:r>
      <w:proofErr w:type="spellEnd"/>
      <w:r>
        <w:rPr>
          <w:rStyle w:val="Predvolenpsmoodseku10"/>
          <w:b/>
        </w:rPr>
        <w:t xml:space="preserve"> </w:t>
      </w:r>
      <w:proofErr w:type="spellStart"/>
      <w:r>
        <w:rPr>
          <w:rStyle w:val="Predvolenpsmoodseku10"/>
          <w:b/>
        </w:rPr>
        <w:t>dozora</w:t>
      </w:r>
      <w:proofErr w:type="spellEnd"/>
      <w:r>
        <w:rPr>
          <w:rStyle w:val="Predvolenpsmoodseku10"/>
          <w:b/>
        </w:rPr>
        <w:t>,</w:t>
      </w:r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že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bude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vykonávať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dozor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na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stavbe</w:t>
      </w:r>
      <w:proofErr w:type="spellEnd"/>
      <w:r>
        <w:rPr>
          <w:rStyle w:val="Predvolenpsmoodseku1"/>
        </w:rPr>
        <w:t xml:space="preserve"> a </w:t>
      </w:r>
      <w:proofErr w:type="spellStart"/>
      <w:r>
        <w:rPr>
          <w:rStyle w:val="Predvolenpsmoodseku1"/>
        </w:rPr>
        <w:t>kópiu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dokladu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jeho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odbornej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spôsobilosti</w:t>
      </w:r>
      <w:proofErr w:type="spellEnd"/>
      <w:r>
        <w:rPr>
          <w:rStyle w:val="Predvolenpsmoodseku1"/>
        </w:rPr>
        <w:t xml:space="preserve"> - </w:t>
      </w:r>
      <w:proofErr w:type="spellStart"/>
      <w:r>
        <w:rPr>
          <w:rStyle w:val="Predvolenpsmoodseku1"/>
        </w:rPr>
        <w:t>kópia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osvedčenia</w:t>
      </w:r>
      <w:proofErr w:type="spellEnd"/>
      <w:r>
        <w:rPr>
          <w:rStyle w:val="Predvolenpsmoodseku1"/>
        </w:rPr>
        <w:t xml:space="preserve"> o </w:t>
      </w:r>
      <w:proofErr w:type="spellStart"/>
      <w:r>
        <w:rPr>
          <w:rStyle w:val="Predvolenpsmoodseku1"/>
        </w:rPr>
        <w:t>vykonaní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odbornej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skúšky</w:t>
      </w:r>
      <w:proofErr w:type="spellEnd"/>
      <w:r>
        <w:rPr>
          <w:rStyle w:val="Predvolenpsmoodseku1"/>
        </w:rPr>
        <w:t xml:space="preserve"> </w:t>
      </w:r>
    </w:p>
    <w:p w:rsidR="00591A20" w:rsidRDefault="00A92188">
      <w:pPr>
        <w:pStyle w:val="Normlny1"/>
        <w:numPr>
          <w:ilvl w:val="0"/>
          <w:numId w:val="3"/>
        </w:numPr>
        <w:jc w:val="both"/>
        <w:rPr>
          <w:rStyle w:val="Predvolenpsmoodseku10"/>
          <w:sz w:val="22"/>
        </w:rPr>
      </w:pPr>
      <w:proofErr w:type="spellStart"/>
      <w:r>
        <w:rPr>
          <w:rStyle w:val="Predvolenpsmoodseku10"/>
          <w:b/>
        </w:rPr>
        <w:t>vyjadrenie</w:t>
      </w:r>
      <w:proofErr w:type="spellEnd"/>
      <w:r>
        <w:rPr>
          <w:rStyle w:val="Predvolenpsmoodseku10"/>
          <w:b/>
        </w:rPr>
        <w:t xml:space="preserve"> </w:t>
      </w:r>
      <w:proofErr w:type="spellStart"/>
      <w:r>
        <w:rPr>
          <w:rStyle w:val="Predvolenpsmoodseku10"/>
          <w:b/>
        </w:rPr>
        <w:t>správcov</w:t>
      </w:r>
      <w:proofErr w:type="spellEnd"/>
      <w:r>
        <w:rPr>
          <w:rStyle w:val="Predvolenpsmoodseku10"/>
          <w:b/>
        </w:rPr>
        <w:t xml:space="preserve"> </w:t>
      </w:r>
      <w:proofErr w:type="spellStart"/>
      <w:r>
        <w:rPr>
          <w:rStyle w:val="Predvolenpsmoodseku10"/>
          <w:b/>
        </w:rPr>
        <w:t>sietí</w:t>
      </w:r>
      <w:proofErr w:type="spellEnd"/>
      <w:r>
        <w:rPr>
          <w:rStyle w:val="Predvolenpsmoodseku10"/>
          <w:b/>
        </w:rPr>
        <w:t xml:space="preserve">  </w:t>
      </w:r>
    </w:p>
    <w:p w:rsidR="00591A20" w:rsidRDefault="00A92188">
      <w:pPr>
        <w:pStyle w:val="Normlny1"/>
        <w:jc w:val="both"/>
        <w:rPr>
          <w:rStyle w:val="Predvolenpsmoodseku10"/>
          <w:sz w:val="22"/>
        </w:rPr>
      </w:pPr>
      <w:r>
        <w:rPr>
          <w:rStyle w:val="Predvolenpsmoodseku10"/>
          <w:sz w:val="22"/>
        </w:rPr>
        <w:t xml:space="preserve">- </w:t>
      </w:r>
      <w:r>
        <w:rPr>
          <w:rStyle w:val="Predvolenpsmoodseku10"/>
          <w:i/>
          <w:sz w:val="22"/>
        </w:rPr>
        <w:t xml:space="preserve">SPP - </w:t>
      </w:r>
      <w:proofErr w:type="spellStart"/>
      <w:r>
        <w:rPr>
          <w:rStyle w:val="Predvolenpsmoodseku10"/>
          <w:i/>
          <w:sz w:val="22"/>
        </w:rPr>
        <w:t>distribúcia</w:t>
      </w:r>
      <w:proofErr w:type="spellEnd"/>
      <w:r>
        <w:rPr>
          <w:rStyle w:val="Predvolenpsmoodseku10"/>
          <w:i/>
          <w:sz w:val="22"/>
        </w:rPr>
        <w:t xml:space="preserve">, </w:t>
      </w:r>
      <w:proofErr w:type="spellStart"/>
      <w:r>
        <w:rPr>
          <w:rStyle w:val="Predvolenpsmoodseku10"/>
          <w:i/>
          <w:sz w:val="22"/>
        </w:rPr>
        <w:t>a.s</w:t>
      </w:r>
      <w:proofErr w:type="spellEnd"/>
      <w:r>
        <w:rPr>
          <w:rStyle w:val="Predvolenpsmoodseku10"/>
          <w:i/>
          <w:sz w:val="22"/>
        </w:rPr>
        <w:t>.</w:t>
      </w:r>
      <w:proofErr w:type="gramStart"/>
      <w:r>
        <w:rPr>
          <w:rStyle w:val="Predvolenpsmoodseku10"/>
          <w:i/>
          <w:sz w:val="22"/>
        </w:rPr>
        <w:t>,  RC</w:t>
      </w:r>
      <w:proofErr w:type="gramEnd"/>
      <w:r>
        <w:rPr>
          <w:rStyle w:val="Predvolenpsmoodseku10"/>
          <w:i/>
          <w:sz w:val="22"/>
        </w:rPr>
        <w:t xml:space="preserve">/LC </w:t>
      </w:r>
      <w:proofErr w:type="spellStart"/>
      <w:r>
        <w:rPr>
          <w:rStyle w:val="Predvolenpsmoodseku10"/>
          <w:i/>
          <w:sz w:val="22"/>
        </w:rPr>
        <w:t>Západ</w:t>
      </w:r>
      <w:proofErr w:type="spellEnd"/>
      <w:r>
        <w:rPr>
          <w:rStyle w:val="Predvolenpsmoodseku10"/>
          <w:i/>
          <w:sz w:val="22"/>
        </w:rPr>
        <w:t xml:space="preserve">, </w:t>
      </w:r>
      <w:proofErr w:type="spellStart"/>
      <w:r>
        <w:rPr>
          <w:rStyle w:val="Predvolenpsmoodseku10"/>
          <w:i/>
          <w:sz w:val="22"/>
        </w:rPr>
        <w:t>Mlynské</w:t>
      </w:r>
      <w:proofErr w:type="spellEnd"/>
      <w:r>
        <w:rPr>
          <w:rStyle w:val="Predvolenpsmoodseku10"/>
          <w:i/>
          <w:sz w:val="22"/>
        </w:rPr>
        <w:t xml:space="preserve"> </w:t>
      </w:r>
      <w:proofErr w:type="spellStart"/>
      <w:r>
        <w:rPr>
          <w:rStyle w:val="Predvolenpsmoodseku10"/>
          <w:i/>
          <w:sz w:val="22"/>
        </w:rPr>
        <w:t>nivy</w:t>
      </w:r>
      <w:proofErr w:type="spellEnd"/>
      <w:r>
        <w:rPr>
          <w:rStyle w:val="Predvolenpsmoodseku10"/>
          <w:i/>
          <w:sz w:val="22"/>
        </w:rPr>
        <w:t xml:space="preserve"> 44/b, 825 11 Bratislava 26  </w:t>
      </w:r>
    </w:p>
    <w:p w:rsidR="00591A20" w:rsidRDefault="00A92188">
      <w:pPr>
        <w:pStyle w:val="Normlny1"/>
        <w:jc w:val="both"/>
        <w:rPr>
          <w:rStyle w:val="Predvolenpsmoodseku10"/>
          <w:sz w:val="22"/>
        </w:rPr>
      </w:pPr>
      <w:r>
        <w:rPr>
          <w:rStyle w:val="Predvolenpsmoodseku10"/>
          <w:sz w:val="22"/>
        </w:rPr>
        <w:t xml:space="preserve">  </w:t>
      </w:r>
      <w:proofErr w:type="spellStart"/>
      <w:proofErr w:type="gramStart"/>
      <w:r>
        <w:rPr>
          <w:rStyle w:val="Predvolenpsmoodseku10"/>
          <w:sz w:val="22"/>
        </w:rPr>
        <w:t>vyjadrenia</w:t>
      </w:r>
      <w:proofErr w:type="spellEnd"/>
      <w:proofErr w:type="gramEnd"/>
      <w:r>
        <w:rPr>
          <w:rStyle w:val="Predvolenpsmoodseku10"/>
          <w:sz w:val="22"/>
        </w:rPr>
        <w:t xml:space="preserve">: SPP- </w:t>
      </w:r>
      <w:proofErr w:type="spellStart"/>
      <w:r>
        <w:rPr>
          <w:rStyle w:val="Predvolenpsmoodseku10"/>
          <w:sz w:val="22"/>
        </w:rPr>
        <w:t>distribúcia</w:t>
      </w:r>
      <w:proofErr w:type="spellEnd"/>
      <w:r>
        <w:rPr>
          <w:rStyle w:val="Predvolenpsmoodseku10"/>
          <w:sz w:val="22"/>
        </w:rPr>
        <w:t xml:space="preserve">, </w:t>
      </w:r>
      <w:proofErr w:type="spellStart"/>
      <w:r>
        <w:rPr>
          <w:rStyle w:val="Predvolenpsmoodseku10"/>
          <w:sz w:val="22"/>
        </w:rPr>
        <w:t>a.s</w:t>
      </w:r>
      <w:proofErr w:type="spellEnd"/>
      <w:r>
        <w:rPr>
          <w:rStyle w:val="Predvolenpsmoodseku10"/>
          <w:sz w:val="22"/>
        </w:rPr>
        <w:t xml:space="preserve">. , </w:t>
      </w:r>
      <w:proofErr w:type="spellStart"/>
      <w:r>
        <w:rPr>
          <w:rStyle w:val="Predvolenpsmoodseku10"/>
          <w:sz w:val="22"/>
        </w:rPr>
        <w:t>Levická</w:t>
      </w:r>
      <w:proofErr w:type="spellEnd"/>
      <w:r>
        <w:rPr>
          <w:rStyle w:val="Predvolenpsmoodseku10"/>
          <w:sz w:val="22"/>
        </w:rPr>
        <w:t xml:space="preserve"> </w:t>
      </w:r>
      <w:proofErr w:type="spellStart"/>
      <w:r>
        <w:rPr>
          <w:rStyle w:val="Predvolenpsmoodseku10"/>
          <w:sz w:val="22"/>
        </w:rPr>
        <w:t>cesta</w:t>
      </w:r>
      <w:proofErr w:type="spellEnd"/>
      <w:r>
        <w:rPr>
          <w:rStyle w:val="Predvolenpsmoodseku10"/>
          <w:sz w:val="22"/>
        </w:rPr>
        <w:t xml:space="preserve"> č.9, 950 54 Nitra </w:t>
      </w:r>
    </w:p>
    <w:p w:rsidR="00591A20" w:rsidRDefault="00A92188">
      <w:pPr>
        <w:pStyle w:val="Normlny1"/>
        <w:jc w:val="both"/>
        <w:rPr>
          <w:rStyle w:val="Predvolenpsmoodseku10"/>
          <w:sz w:val="22"/>
        </w:rPr>
      </w:pPr>
      <w:r>
        <w:rPr>
          <w:rStyle w:val="Predvolenpsmoodseku10"/>
          <w:sz w:val="22"/>
        </w:rPr>
        <w:t xml:space="preserve">  (</w:t>
      </w:r>
      <w:proofErr w:type="gramStart"/>
      <w:r>
        <w:rPr>
          <w:rStyle w:val="Predvolenpsmoodseku10"/>
          <w:sz w:val="22"/>
        </w:rPr>
        <w:t>tel</w:t>
      </w:r>
      <w:proofErr w:type="gramEnd"/>
      <w:r>
        <w:rPr>
          <w:rStyle w:val="Predvolenpsmoodseku10"/>
          <w:sz w:val="22"/>
        </w:rPr>
        <w:t xml:space="preserve">. 037/6265227 p. Peter </w:t>
      </w:r>
      <w:proofErr w:type="spellStart"/>
      <w:r>
        <w:rPr>
          <w:rStyle w:val="Predvolenpsmoodseku10"/>
          <w:sz w:val="22"/>
        </w:rPr>
        <w:t>Korvín</w:t>
      </w:r>
      <w:proofErr w:type="spellEnd"/>
      <w:r>
        <w:rPr>
          <w:rStyle w:val="Predvolenpsmoodseku10"/>
          <w:sz w:val="22"/>
        </w:rPr>
        <w:t xml:space="preserve">)                        </w:t>
      </w:r>
    </w:p>
    <w:p w:rsidR="00591A20" w:rsidRDefault="00A92188">
      <w:pPr>
        <w:pStyle w:val="Normlny1"/>
        <w:jc w:val="both"/>
        <w:rPr>
          <w:rStyle w:val="Predvolenpsmoodseku10"/>
          <w:sz w:val="22"/>
        </w:rPr>
      </w:pPr>
      <w:r>
        <w:rPr>
          <w:rStyle w:val="Predvolenpsmoodseku10"/>
          <w:sz w:val="22"/>
        </w:rPr>
        <w:t xml:space="preserve">- </w:t>
      </w:r>
      <w:proofErr w:type="spellStart"/>
      <w:proofErr w:type="gramStart"/>
      <w:r>
        <w:rPr>
          <w:rStyle w:val="Predvolenpsmoodseku10"/>
          <w:i/>
          <w:sz w:val="22"/>
        </w:rPr>
        <w:t>Západoslovenská</w:t>
      </w:r>
      <w:proofErr w:type="spellEnd"/>
      <w:r>
        <w:rPr>
          <w:rStyle w:val="Predvolenpsmoodseku10"/>
          <w:i/>
          <w:sz w:val="22"/>
        </w:rPr>
        <w:t xml:space="preserve">  </w:t>
      </w:r>
      <w:proofErr w:type="spellStart"/>
      <w:r>
        <w:rPr>
          <w:rStyle w:val="Predvolenpsmoodseku10"/>
          <w:i/>
          <w:sz w:val="22"/>
        </w:rPr>
        <w:t>distribučná</w:t>
      </w:r>
      <w:proofErr w:type="spellEnd"/>
      <w:proofErr w:type="gramEnd"/>
      <w:r>
        <w:rPr>
          <w:rStyle w:val="Predvolenpsmoodseku10"/>
          <w:i/>
          <w:sz w:val="22"/>
        </w:rPr>
        <w:t xml:space="preserve">, </w:t>
      </w:r>
      <w:proofErr w:type="spellStart"/>
      <w:r>
        <w:rPr>
          <w:rStyle w:val="Predvolenpsmoodseku10"/>
          <w:i/>
          <w:sz w:val="22"/>
        </w:rPr>
        <w:t>a.s</w:t>
      </w:r>
      <w:proofErr w:type="spellEnd"/>
      <w:r>
        <w:rPr>
          <w:rStyle w:val="Predvolenpsmoodseku10"/>
          <w:i/>
          <w:sz w:val="22"/>
        </w:rPr>
        <w:t xml:space="preserve">., </w:t>
      </w:r>
      <w:proofErr w:type="spellStart"/>
      <w:r>
        <w:rPr>
          <w:rStyle w:val="Predvolenpsmoodseku10"/>
          <w:i/>
          <w:sz w:val="22"/>
        </w:rPr>
        <w:t>Čulenova</w:t>
      </w:r>
      <w:proofErr w:type="spellEnd"/>
      <w:r>
        <w:rPr>
          <w:rStyle w:val="Predvolenpsmoodseku10"/>
          <w:i/>
          <w:sz w:val="22"/>
        </w:rPr>
        <w:t xml:space="preserve"> 6, 816 47 Bratislava 1</w:t>
      </w:r>
    </w:p>
    <w:p w:rsidR="00591A20" w:rsidRDefault="00A92188">
      <w:pPr>
        <w:pStyle w:val="Normlny1"/>
        <w:jc w:val="both"/>
        <w:rPr>
          <w:rStyle w:val="Predvolenpsmoodseku10"/>
          <w:sz w:val="22"/>
        </w:rPr>
      </w:pPr>
      <w:r>
        <w:rPr>
          <w:rStyle w:val="Predvolenpsmoodseku10"/>
          <w:sz w:val="22"/>
        </w:rPr>
        <w:t xml:space="preserve">  (</w:t>
      </w:r>
      <w:proofErr w:type="spellStart"/>
      <w:r>
        <w:rPr>
          <w:rStyle w:val="Predvolenpsmoodseku10"/>
          <w:sz w:val="22"/>
        </w:rPr>
        <w:t>Jozef</w:t>
      </w:r>
      <w:proofErr w:type="spellEnd"/>
      <w:r>
        <w:rPr>
          <w:rStyle w:val="Predvolenpsmoodseku10"/>
          <w:sz w:val="22"/>
        </w:rPr>
        <w:t xml:space="preserve"> </w:t>
      </w:r>
      <w:proofErr w:type="spellStart"/>
      <w:r>
        <w:rPr>
          <w:rStyle w:val="Predvolenpsmoodseku10"/>
          <w:sz w:val="22"/>
        </w:rPr>
        <w:t>Polák</w:t>
      </w:r>
      <w:proofErr w:type="spellEnd"/>
      <w:r>
        <w:rPr>
          <w:rStyle w:val="Predvolenpsmoodseku10"/>
          <w:sz w:val="22"/>
        </w:rPr>
        <w:t xml:space="preserve">, </w:t>
      </w:r>
      <w:proofErr w:type="spellStart"/>
      <w:r>
        <w:rPr>
          <w:rStyle w:val="Predvolenpsmoodseku10"/>
          <w:sz w:val="22"/>
        </w:rPr>
        <w:t>špecialista</w:t>
      </w:r>
      <w:proofErr w:type="spellEnd"/>
      <w:r>
        <w:rPr>
          <w:rStyle w:val="Predvolenpsmoodseku10"/>
          <w:sz w:val="22"/>
        </w:rPr>
        <w:t xml:space="preserve"> </w:t>
      </w:r>
      <w:proofErr w:type="spellStart"/>
      <w:r>
        <w:rPr>
          <w:rStyle w:val="Predvolenpsmoodseku10"/>
          <w:sz w:val="22"/>
        </w:rPr>
        <w:t>správy</w:t>
      </w:r>
      <w:proofErr w:type="spellEnd"/>
      <w:r>
        <w:rPr>
          <w:rStyle w:val="Predvolenpsmoodseku10"/>
          <w:sz w:val="22"/>
        </w:rPr>
        <w:t xml:space="preserve"> EZ JUH, tel. 031/7704464)</w:t>
      </w:r>
    </w:p>
    <w:p w:rsidR="00591A20" w:rsidRDefault="00A92188">
      <w:pPr>
        <w:pStyle w:val="Normlny1"/>
        <w:jc w:val="both"/>
        <w:rPr>
          <w:rStyle w:val="Predvolenpsmoodseku10"/>
          <w:sz w:val="22"/>
        </w:rPr>
      </w:pPr>
      <w:r>
        <w:rPr>
          <w:rStyle w:val="Predvolenpsmoodseku10"/>
          <w:sz w:val="22"/>
        </w:rPr>
        <w:t xml:space="preserve">- </w:t>
      </w:r>
      <w:proofErr w:type="spellStart"/>
      <w:proofErr w:type="gramStart"/>
      <w:r>
        <w:rPr>
          <w:rStyle w:val="Predvolenpsmoodseku10"/>
          <w:i/>
          <w:sz w:val="22"/>
        </w:rPr>
        <w:t>Západoslovenská</w:t>
      </w:r>
      <w:proofErr w:type="spellEnd"/>
      <w:r>
        <w:rPr>
          <w:rStyle w:val="Predvolenpsmoodseku10"/>
          <w:i/>
          <w:sz w:val="22"/>
        </w:rPr>
        <w:t xml:space="preserve">  </w:t>
      </w:r>
      <w:proofErr w:type="spellStart"/>
      <w:r>
        <w:rPr>
          <w:rStyle w:val="Predvolenpsmoodseku10"/>
          <w:i/>
          <w:sz w:val="22"/>
        </w:rPr>
        <w:t>vodárenská</w:t>
      </w:r>
      <w:proofErr w:type="spellEnd"/>
      <w:proofErr w:type="gramEnd"/>
      <w:r>
        <w:rPr>
          <w:rStyle w:val="Predvolenpsmoodseku10"/>
          <w:i/>
          <w:sz w:val="22"/>
        </w:rPr>
        <w:t xml:space="preserve">  </w:t>
      </w:r>
      <w:proofErr w:type="spellStart"/>
      <w:r>
        <w:rPr>
          <w:rStyle w:val="Predvolenpsmoodseku10"/>
          <w:i/>
          <w:sz w:val="22"/>
        </w:rPr>
        <w:t>spoločnosť</w:t>
      </w:r>
      <w:proofErr w:type="spellEnd"/>
      <w:r>
        <w:rPr>
          <w:rStyle w:val="Predvolenpsmoodseku10"/>
          <w:i/>
          <w:sz w:val="22"/>
        </w:rPr>
        <w:t xml:space="preserve">, </w:t>
      </w:r>
      <w:proofErr w:type="spellStart"/>
      <w:r>
        <w:rPr>
          <w:rStyle w:val="Predvolenpsmoodseku10"/>
          <w:i/>
          <w:sz w:val="22"/>
        </w:rPr>
        <w:t>a.s</w:t>
      </w:r>
      <w:proofErr w:type="spellEnd"/>
      <w:r>
        <w:rPr>
          <w:rStyle w:val="Predvolenpsmoodseku10"/>
          <w:i/>
          <w:sz w:val="22"/>
        </w:rPr>
        <w:t xml:space="preserve">., Nitra, OZ,  P. </w:t>
      </w:r>
      <w:proofErr w:type="spellStart"/>
      <w:r>
        <w:rPr>
          <w:rStyle w:val="Predvolenpsmoodseku10"/>
          <w:i/>
          <w:sz w:val="22"/>
        </w:rPr>
        <w:t>Pázmanya</w:t>
      </w:r>
      <w:proofErr w:type="spellEnd"/>
      <w:r>
        <w:rPr>
          <w:rStyle w:val="Predvolenpsmoodseku10"/>
          <w:i/>
          <w:sz w:val="22"/>
        </w:rPr>
        <w:t xml:space="preserve"> 4, </w:t>
      </w:r>
      <w:proofErr w:type="spellStart"/>
      <w:r>
        <w:rPr>
          <w:rStyle w:val="Predvolenpsmoodseku10"/>
          <w:i/>
          <w:sz w:val="22"/>
        </w:rPr>
        <w:t>Šaľ</w:t>
      </w:r>
      <w:r>
        <w:rPr>
          <w:rStyle w:val="Predvolenpsmoodseku10"/>
          <w:sz w:val="22"/>
        </w:rPr>
        <w:t>a</w:t>
      </w:r>
      <w:proofErr w:type="spellEnd"/>
    </w:p>
    <w:p w:rsidR="00591A20" w:rsidRDefault="00A92188">
      <w:pPr>
        <w:pStyle w:val="Normlny1"/>
        <w:jc w:val="both"/>
        <w:rPr>
          <w:rStyle w:val="Predvolenpsmoodseku10"/>
          <w:b/>
        </w:rPr>
      </w:pPr>
      <w:r>
        <w:rPr>
          <w:rStyle w:val="Predvolenpsmoodseku10"/>
          <w:sz w:val="22"/>
        </w:rPr>
        <w:t xml:space="preserve">- </w:t>
      </w:r>
      <w:proofErr w:type="gramStart"/>
      <w:r>
        <w:rPr>
          <w:rStyle w:val="Predvolenpsmoodseku10"/>
          <w:i/>
          <w:sz w:val="22"/>
        </w:rPr>
        <w:t>Slovak  Telekom</w:t>
      </w:r>
      <w:proofErr w:type="gramEnd"/>
      <w:r>
        <w:rPr>
          <w:rStyle w:val="Predvolenpsmoodseku10"/>
          <w:i/>
          <w:sz w:val="22"/>
        </w:rPr>
        <w:t xml:space="preserve">, </w:t>
      </w:r>
      <w:proofErr w:type="spellStart"/>
      <w:r>
        <w:rPr>
          <w:rStyle w:val="Predvolenpsmoodseku10"/>
          <w:i/>
          <w:sz w:val="22"/>
        </w:rPr>
        <w:t>a.s</w:t>
      </w:r>
      <w:proofErr w:type="spellEnd"/>
      <w:r>
        <w:rPr>
          <w:rStyle w:val="Predvolenpsmoodseku10"/>
          <w:i/>
          <w:sz w:val="22"/>
        </w:rPr>
        <w:t xml:space="preserve">. , </w:t>
      </w:r>
      <w:proofErr w:type="spellStart"/>
      <w:r>
        <w:rPr>
          <w:rStyle w:val="Predvolenpsmoodseku10"/>
          <w:i/>
          <w:sz w:val="22"/>
        </w:rPr>
        <w:t>Bajkalská</w:t>
      </w:r>
      <w:proofErr w:type="spellEnd"/>
      <w:r>
        <w:rPr>
          <w:rStyle w:val="Predvolenpsmoodseku10"/>
          <w:i/>
          <w:sz w:val="22"/>
        </w:rPr>
        <w:t xml:space="preserve"> 28, 817 62 Bratislava </w:t>
      </w:r>
    </w:p>
    <w:p w:rsidR="00591A20" w:rsidRDefault="00A92188">
      <w:pPr>
        <w:pStyle w:val="Normlny1"/>
        <w:numPr>
          <w:ilvl w:val="0"/>
          <w:numId w:val="3"/>
        </w:numPr>
        <w:jc w:val="both"/>
        <w:rPr>
          <w:rStyle w:val="Predvolenpsmoodseku10"/>
          <w:sz w:val="22"/>
        </w:rPr>
      </w:pPr>
      <w:proofErr w:type="spellStart"/>
      <w:proofErr w:type="gramStart"/>
      <w:r>
        <w:rPr>
          <w:rStyle w:val="Predvolenpsmoodseku10"/>
          <w:b/>
        </w:rPr>
        <w:t>doklady</w:t>
      </w:r>
      <w:proofErr w:type="spellEnd"/>
      <w:proofErr w:type="gramEnd"/>
      <w:r>
        <w:rPr>
          <w:rStyle w:val="Predvolenpsmoodseku10"/>
          <w:b/>
        </w:rPr>
        <w:t xml:space="preserve">, </w:t>
      </w:r>
      <w:proofErr w:type="spellStart"/>
      <w:r>
        <w:rPr>
          <w:rStyle w:val="Predvolenpsmoodseku10"/>
          <w:b/>
        </w:rPr>
        <w:t>príp</w:t>
      </w:r>
      <w:proofErr w:type="spellEnd"/>
      <w:r>
        <w:rPr>
          <w:rStyle w:val="Predvolenpsmoodseku10"/>
          <w:b/>
        </w:rPr>
        <w:t xml:space="preserve">. </w:t>
      </w:r>
      <w:proofErr w:type="spellStart"/>
      <w:proofErr w:type="gramStart"/>
      <w:r>
        <w:rPr>
          <w:rStyle w:val="Predvolenpsmoodseku10"/>
          <w:b/>
        </w:rPr>
        <w:t>rozhodnutia</w:t>
      </w:r>
      <w:proofErr w:type="spellEnd"/>
      <w:proofErr w:type="gramEnd"/>
      <w:r>
        <w:rPr>
          <w:rStyle w:val="Predvolenpsmoodseku10"/>
          <w:b/>
        </w:rPr>
        <w:t xml:space="preserve"> </w:t>
      </w:r>
      <w:proofErr w:type="spellStart"/>
      <w:r>
        <w:rPr>
          <w:rStyle w:val="Predvolenpsmoodseku10"/>
          <w:b/>
        </w:rPr>
        <w:t>podľa</w:t>
      </w:r>
      <w:proofErr w:type="spellEnd"/>
      <w:r>
        <w:rPr>
          <w:rStyle w:val="Predvolenpsmoodseku10"/>
          <w:b/>
        </w:rPr>
        <w:t xml:space="preserve"> </w:t>
      </w:r>
      <w:proofErr w:type="spellStart"/>
      <w:r>
        <w:rPr>
          <w:rStyle w:val="Predvolenpsmoodseku10"/>
          <w:b/>
        </w:rPr>
        <w:t>osobitných</w:t>
      </w:r>
      <w:proofErr w:type="spellEnd"/>
      <w:r>
        <w:rPr>
          <w:rStyle w:val="Predvolenpsmoodseku10"/>
          <w:b/>
        </w:rPr>
        <w:t xml:space="preserve"> </w:t>
      </w:r>
      <w:proofErr w:type="spellStart"/>
      <w:r>
        <w:rPr>
          <w:rStyle w:val="Predvolenpsmoodseku10"/>
          <w:b/>
        </w:rPr>
        <w:t>predpisov</w:t>
      </w:r>
      <w:proofErr w:type="spellEnd"/>
      <w:r>
        <w:rPr>
          <w:rStyle w:val="Predvolenpsmoodseku10"/>
          <w:b/>
        </w:rPr>
        <w:t>,</w:t>
      </w:r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ak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si</w:t>
      </w:r>
      <w:proofErr w:type="spellEnd"/>
      <w:r>
        <w:rPr>
          <w:rStyle w:val="Predvolenpsmoodseku1"/>
        </w:rPr>
        <w:t xml:space="preserve"> to </w:t>
      </w:r>
      <w:proofErr w:type="spellStart"/>
      <w:r>
        <w:rPr>
          <w:rStyle w:val="Predvolenpsmoodseku1"/>
        </w:rPr>
        <w:t>povolenie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stavby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vyžaduje</w:t>
      </w:r>
      <w:proofErr w:type="spellEnd"/>
      <w:r>
        <w:rPr>
          <w:rStyle w:val="Predvolenpsmoodseku1"/>
        </w:rPr>
        <w:t xml:space="preserve"> ( </w:t>
      </w:r>
      <w:proofErr w:type="spellStart"/>
      <w:r>
        <w:rPr>
          <w:rStyle w:val="Predvolenpsmoodseku1"/>
        </w:rPr>
        <w:t>napr</w:t>
      </w:r>
      <w:proofErr w:type="spellEnd"/>
      <w:r>
        <w:rPr>
          <w:rStyle w:val="Predvolenpsmoodseku1"/>
        </w:rPr>
        <w:t xml:space="preserve">. </w:t>
      </w:r>
      <w:proofErr w:type="spellStart"/>
      <w:r>
        <w:rPr>
          <w:rStyle w:val="Predvolenpsmoodseku1"/>
        </w:rPr>
        <w:t>rozhodnutie</w:t>
      </w:r>
      <w:proofErr w:type="spellEnd"/>
      <w:r>
        <w:rPr>
          <w:rStyle w:val="Predvolenpsmoodseku1"/>
        </w:rPr>
        <w:t xml:space="preserve"> o </w:t>
      </w:r>
      <w:proofErr w:type="spellStart"/>
      <w:r>
        <w:rPr>
          <w:rStyle w:val="Predvolenpsmoodseku1"/>
        </w:rPr>
        <w:t>odňatí</w:t>
      </w:r>
      <w:proofErr w:type="spellEnd"/>
      <w:r>
        <w:rPr>
          <w:rStyle w:val="Predvolenpsmoodseku1"/>
        </w:rPr>
        <w:t xml:space="preserve"> z </w:t>
      </w:r>
      <w:proofErr w:type="spellStart"/>
      <w:r>
        <w:rPr>
          <w:rStyle w:val="Predvolenpsmoodseku1"/>
        </w:rPr>
        <w:t>pôdneho</w:t>
      </w:r>
      <w:proofErr w:type="spellEnd"/>
      <w:r>
        <w:rPr>
          <w:rStyle w:val="Predvolenpsmoodseku1"/>
        </w:rPr>
        <w:t xml:space="preserve">, </w:t>
      </w:r>
      <w:proofErr w:type="spellStart"/>
      <w:r>
        <w:rPr>
          <w:rStyle w:val="Predvolenpsmoodseku1"/>
        </w:rPr>
        <w:t>alebo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lesného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fondu</w:t>
      </w:r>
      <w:proofErr w:type="spellEnd"/>
      <w:r>
        <w:rPr>
          <w:rStyle w:val="Predvolenpsmoodseku1"/>
        </w:rPr>
        <w:t xml:space="preserve">, </w:t>
      </w:r>
      <w:proofErr w:type="spellStart"/>
      <w:r>
        <w:rPr>
          <w:rStyle w:val="Predvolenpsmoodseku1"/>
        </w:rPr>
        <w:t>orgánu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dopravy</w:t>
      </w:r>
      <w:proofErr w:type="spellEnd"/>
      <w:r>
        <w:rPr>
          <w:rStyle w:val="Predvolenpsmoodseku1"/>
        </w:rPr>
        <w:t xml:space="preserve">, </w:t>
      </w:r>
      <w:proofErr w:type="spellStart"/>
      <w:r>
        <w:rPr>
          <w:rStyle w:val="Predvolenpsmoodseku1"/>
        </w:rPr>
        <w:t>ak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stavba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zasahuje</w:t>
      </w:r>
      <w:proofErr w:type="spellEnd"/>
      <w:r>
        <w:rPr>
          <w:rStyle w:val="Predvolenpsmoodseku1"/>
        </w:rPr>
        <w:t xml:space="preserve"> do </w:t>
      </w:r>
      <w:proofErr w:type="spellStart"/>
      <w:r>
        <w:rPr>
          <w:rStyle w:val="Predvolenpsmoodseku1"/>
        </w:rPr>
        <w:t>ochranného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pásma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štátnej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cesty</w:t>
      </w:r>
      <w:proofErr w:type="spellEnd"/>
      <w:r>
        <w:rPr>
          <w:rStyle w:val="Predvolenpsmoodseku1"/>
        </w:rPr>
        <w:t xml:space="preserve">, </w:t>
      </w:r>
      <w:proofErr w:type="spellStart"/>
      <w:r>
        <w:rPr>
          <w:rStyle w:val="Predvolenpsmoodseku1"/>
        </w:rPr>
        <w:t>alebo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sa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zriaďuje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nové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pripojenie</w:t>
      </w:r>
      <w:proofErr w:type="spellEnd"/>
      <w:r>
        <w:rPr>
          <w:rStyle w:val="Predvolenpsmoodseku1"/>
        </w:rPr>
        <w:t xml:space="preserve"> zo </w:t>
      </w:r>
      <w:proofErr w:type="spellStart"/>
      <w:r>
        <w:rPr>
          <w:rStyle w:val="Predvolenpsmoodseku1"/>
        </w:rPr>
        <w:t>štátnej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cesty</w:t>
      </w:r>
      <w:proofErr w:type="spellEnd"/>
      <w:r>
        <w:rPr>
          <w:rStyle w:val="Predvolenpsmoodseku1"/>
        </w:rPr>
        <w:t xml:space="preserve">, </w:t>
      </w:r>
      <w:proofErr w:type="spellStart"/>
      <w:r>
        <w:rPr>
          <w:rStyle w:val="Predvolenpsmoodseku1"/>
        </w:rPr>
        <w:t>miestnej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komunikácie</w:t>
      </w:r>
      <w:proofErr w:type="spellEnd"/>
      <w:r>
        <w:rPr>
          <w:rStyle w:val="Predvolenpsmoodseku1"/>
        </w:rPr>
        <w:t xml:space="preserve"> a pod.)</w:t>
      </w:r>
    </w:p>
    <w:p w:rsidR="00591A20" w:rsidRDefault="00A92188">
      <w:pPr>
        <w:pStyle w:val="Normlny1"/>
        <w:jc w:val="both"/>
        <w:rPr>
          <w:rStyle w:val="Predvolenpsmoodseku10"/>
          <w:sz w:val="22"/>
        </w:rPr>
      </w:pPr>
      <w:r>
        <w:rPr>
          <w:rStyle w:val="Predvolenpsmoodseku10"/>
          <w:sz w:val="22"/>
        </w:rPr>
        <w:t xml:space="preserve">- </w:t>
      </w:r>
      <w:proofErr w:type="spellStart"/>
      <w:proofErr w:type="gramStart"/>
      <w:r>
        <w:rPr>
          <w:rStyle w:val="Predvolenpsmoodseku10"/>
          <w:sz w:val="22"/>
        </w:rPr>
        <w:t>záväzné</w:t>
      </w:r>
      <w:proofErr w:type="spellEnd"/>
      <w:proofErr w:type="gramEnd"/>
      <w:r>
        <w:rPr>
          <w:rStyle w:val="Predvolenpsmoodseku10"/>
          <w:sz w:val="22"/>
        </w:rPr>
        <w:t xml:space="preserve"> </w:t>
      </w:r>
      <w:proofErr w:type="spellStart"/>
      <w:r>
        <w:rPr>
          <w:rStyle w:val="Predvolenpsmoodseku10"/>
          <w:sz w:val="22"/>
        </w:rPr>
        <w:t>stanovisko</w:t>
      </w:r>
      <w:proofErr w:type="spellEnd"/>
      <w:r>
        <w:rPr>
          <w:rStyle w:val="Predvolenpsmoodseku10"/>
          <w:sz w:val="22"/>
        </w:rPr>
        <w:t xml:space="preserve"> Mesta </w:t>
      </w:r>
      <w:proofErr w:type="spellStart"/>
      <w:r>
        <w:rPr>
          <w:rStyle w:val="Predvolenpsmoodseku10"/>
          <w:sz w:val="22"/>
        </w:rPr>
        <w:t>Sereď</w:t>
      </w:r>
      <w:proofErr w:type="spellEnd"/>
      <w:r>
        <w:rPr>
          <w:rStyle w:val="Predvolenpsmoodseku10"/>
          <w:sz w:val="22"/>
        </w:rPr>
        <w:t xml:space="preserve"> </w:t>
      </w:r>
      <w:proofErr w:type="spellStart"/>
      <w:r>
        <w:rPr>
          <w:rStyle w:val="Predvolenpsmoodseku10"/>
          <w:sz w:val="22"/>
        </w:rPr>
        <w:t>alebo</w:t>
      </w:r>
      <w:proofErr w:type="spellEnd"/>
      <w:r>
        <w:rPr>
          <w:rStyle w:val="Predvolenpsmoodseku10"/>
          <w:sz w:val="22"/>
        </w:rPr>
        <w:t xml:space="preserve"> </w:t>
      </w:r>
      <w:proofErr w:type="spellStart"/>
      <w:r>
        <w:rPr>
          <w:rStyle w:val="Predvolenpsmoodseku10"/>
          <w:sz w:val="22"/>
        </w:rPr>
        <w:t>príslušnej</w:t>
      </w:r>
      <w:proofErr w:type="spellEnd"/>
      <w:r>
        <w:rPr>
          <w:rStyle w:val="Predvolenpsmoodseku10"/>
          <w:sz w:val="22"/>
        </w:rPr>
        <w:t xml:space="preserve"> </w:t>
      </w:r>
      <w:proofErr w:type="spellStart"/>
      <w:r>
        <w:rPr>
          <w:rStyle w:val="Predvolenpsmoodseku10"/>
          <w:sz w:val="22"/>
        </w:rPr>
        <w:t>obce</w:t>
      </w:r>
      <w:proofErr w:type="spellEnd"/>
    </w:p>
    <w:p w:rsidR="00591A20" w:rsidRDefault="00A92188">
      <w:pPr>
        <w:pStyle w:val="Normlny1"/>
        <w:jc w:val="both"/>
        <w:rPr>
          <w:rStyle w:val="Predvolenpsmoodseku10"/>
          <w:sz w:val="22"/>
        </w:rPr>
      </w:pPr>
      <w:r>
        <w:rPr>
          <w:rStyle w:val="Predvolenpsmoodseku10"/>
          <w:sz w:val="22"/>
        </w:rPr>
        <w:t xml:space="preserve">- </w:t>
      </w:r>
      <w:proofErr w:type="spellStart"/>
      <w:proofErr w:type="gramStart"/>
      <w:r>
        <w:rPr>
          <w:rStyle w:val="Predvolenpsmoodseku10"/>
          <w:sz w:val="22"/>
        </w:rPr>
        <w:t>vyjadrenie</w:t>
      </w:r>
      <w:proofErr w:type="spellEnd"/>
      <w:proofErr w:type="gramEnd"/>
      <w:r>
        <w:rPr>
          <w:rStyle w:val="Predvolenpsmoodseku10"/>
          <w:sz w:val="22"/>
        </w:rPr>
        <w:t xml:space="preserve"> </w:t>
      </w:r>
      <w:proofErr w:type="spellStart"/>
      <w:r>
        <w:rPr>
          <w:rStyle w:val="Predvolenpsmoodseku10"/>
          <w:sz w:val="22"/>
        </w:rPr>
        <w:t>Okresného</w:t>
      </w:r>
      <w:proofErr w:type="spellEnd"/>
      <w:r>
        <w:rPr>
          <w:rStyle w:val="Predvolenpsmoodseku10"/>
          <w:sz w:val="22"/>
        </w:rPr>
        <w:t xml:space="preserve"> </w:t>
      </w:r>
      <w:proofErr w:type="spellStart"/>
      <w:r>
        <w:rPr>
          <w:rStyle w:val="Predvolenpsmoodseku10"/>
          <w:sz w:val="22"/>
        </w:rPr>
        <w:t>riaditeľstva</w:t>
      </w:r>
      <w:proofErr w:type="spellEnd"/>
      <w:r>
        <w:rPr>
          <w:rStyle w:val="Predvolenpsmoodseku10"/>
          <w:sz w:val="22"/>
        </w:rPr>
        <w:t xml:space="preserve"> </w:t>
      </w:r>
      <w:proofErr w:type="spellStart"/>
      <w:r>
        <w:rPr>
          <w:rStyle w:val="Predvolenpsmoodseku10"/>
          <w:sz w:val="22"/>
        </w:rPr>
        <w:t>Hasičského</w:t>
      </w:r>
      <w:proofErr w:type="spellEnd"/>
      <w:r>
        <w:rPr>
          <w:rStyle w:val="Predvolenpsmoodseku10"/>
          <w:sz w:val="22"/>
        </w:rPr>
        <w:t xml:space="preserve"> a </w:t>
      </w:r>
      <w:proofErr w:type="spellStart"/>
      <w:r>
        <w:rPr>
          <w:rStyle w:val="Predvolenpsmoodseku10"/>
          <w:sz w:val="22"/>
        </w:rPr>
        <w:t>záchranného</w:t>
      </w:r>
      <w:proofErr w:type="spellEnd"/>
      <w:r>
        <w:rPr>
          <w:rStyle w:val="Predvolenpsmoodseku10"/>
          <w:sz w:val="22"/>
        </w:rPr>
        <w:t xml:space="preserve"> </w:t>
      </w:r>
      <w:proofErr w:type="spellStart"/>
      <w:r>
        <w:rPr>
          <w:rStyle w:val="Predvolenpsmoodseku10"/>
          <w:sz w:val="22"/>
        </w:rPr>
        <w:t>zboru</w:t>
      </w:r>
      <w:proofErr w:type="spellEnd"/>
      <w:r>
        <w:rPr>
          <w:rStyle w:val="Predvolenpsmoodseku10"/>
          <w:sz w:val="22"/>
        </w:rPr>
        <w:t xml:space="preserve"> v </w:t>
      </w:r>
      <w:proofErr w:type="spellStart"/>
      <w:r>
        <w:rPr>
          <w:rStyle w:val="Predvolenpsmoodseku10"/>
          <w:sz w:val="22"/>
        </w:rPr>
        <w:t>Galante</w:t>
      </w:r>
      <w:proofErr w:type="spellEnd"/>
      <w:r>
        <w:rPr>
          <w:rStyle w:val="Predvolenpsmoodseku10"/>
          <w:sz w:val="22"/>
        </w:rPr>
        <w:t xml:space="preserve">, </w:t>
      </w:r>
      <w:proofErr w:type="spellStart"/>
      <w:r>
        <w:rPr>
          <w:rStyle w:val="Predvolenpsmoodseku10"/>
          <w:sz w:val="22"/>
        </w:rPr>
        <w:t>ul</w:t>
      </w:r>
      <w:proofErr w:type="spellEnd"/>
      <w:r>
        <w:rPr>
          <w:rStyle w:val="Predvolenpsmoodseku10"/>
          <w:sz w:val="22"/>
        </w:rPr>
        <w:t xml:space="preserve">. </w:t>
      </w:r>
      <w:proofErr w:type="spellStart"/>
      <w:r>
        <w:rPr>
          <w:rStyle w:val="Predvolenpsmoodseku10"/>
          <w:sz w:val="22"/>
        </w:rPr>
        <w:t>Parková</w:t>
      </w:r>
      <w:proofErr w:type="spellEnd"/>
    </w:p>
    <w:p w:rsidR="00591A20" w:rsidRDefault="00A92188">
      <w:pPr>
        <w:pStyle w:val="Normlny1"/>
        <w:jc w:val="both"/>
        <w:rPr>
          <w:rStyle w:val="Predvolenpsmoodseku10"/>
          <w:sz w:val="22"/>
        </w:rPr>
      </w:pPr>
      <w:r>
        <w:rPr>
          <w:rStyle w:val="Predvolenpsmoodseku10"/>
          <w:sz w:val="22"/>
        </w:rPr>
        <w:t xml:space="preserve">  1607/10 – </w:t>
      </w:r>
      <w:proofErr w:type="spellStart"/>
      <w:r>
        <w:rPr>
          <w:rStyle w:val="Predvolenpsmoodseku10"/>
          <w:sz w:val="22"/>
        </w:rPr>
        <w:t>pri</w:t>
      </w:r>
      <w:proofErr w:type="spellEnd"/>
      <w:r>
        <w:rPr>
          <w:rStyle w:val="Predvolenpsmoodseku10"/>
          <w:sz w:val="22"/>
        </w:rPr>
        <w:t xml:space="preserve"> </w:t>
      </w:r>
      <w:proofErr w:type="spellStart"/>
      <w:r>
        <w:rPr>
          <w:rStyle w:val="Predvolenpsmoodseku10"/>
          <w:sz w:val="22"/>
        </w:rPr>
        <w:t>stavbách</w:t>
      </w:r>
      <w:proofErr w:type="spellEnd"/>
      <w:r>
        <w:rPr>
          <w:rStyle w:val="Predvolenpsmoodseku10"/>
          <w:sz w:val="22"/>
        </w:rPr>
        <w:t xml:space="preserve"> </w:t>
      </w:r>
      <w:proofErr w:type="spellStart"/>
      <w:r>
        <w:rPr>
          <w:rStyle w:val="Predvolenpsmoodseku10"/>
          <w:sz w:val="22"/>
        </w:rPr>
        <w:t>na</w:t>
      </w:r>
      <w:proofErr w:type="spellEnd"/>
      <w:r>
        <w:rPr>
          <w:rStyle w:val="Predvolenpsmoodseku10"/>
          <w:sz w:val="22"/>
        </w:rPr>
        <w:t xml:space="preserve"> </w:t>
      </w:r>
      <w:proofErr w:type="spellStart"/>
      <w:r>
        <w:rPr>
          <w:rStyle w:val="Predvolenpsmoodseku10"/>
          <w:sz w:val="22"/>
        </w:rPr>
        <w:t>podnikateľskú</w:t>
      </w:r>
      <w:proofErr w:type="spellEnd"/>
      <w:r>
        <w:rPr>
          <w:rStyle w:val="Predvolenpsmoodseku10"/>
          <w:sz w:val="22"/>
        </w:rPr>
        <w:t xml:space="preserve"> </w:t>
      </w:r>
      <w:proofErr w:type="spellStart"/>
      <w:r>
        <w:rPr>
          <w:rStyle w:val="Predvolenpsmoodseku10"/>
          <w:sz w:val="22"/>
        </w:rPr>
        <w:t>činnosť</w:t>
      </w:r>
      <w:proofErr w:type="spellEnd"/>
      <w:proofErr w:type="gramStart"/>
      <w:r>
        <w:rPr>
          <w:rStyle w:val="Predvolenpsmoodseku10"/>
          <w:sz w:val="22"/>
        </w:rPr>
        <w:t xml:space="preserve">,  </w:t>
      </w:r>
      <w:proofErr w:type="spellStart"/>
      <w:r>
        <w:rPr>
          <w:rStyle w:val="Predvolenpsmoodseku10"/>
          <w:sz w:val="22"/>
        </w:rPr>
        <w:t>pri</w:t>
      </w:r>
      <w:proofErr w:type="spellEnd"/>
      <w:proofErr w:type="gramEnd"/>
      <w:r>
        <w:rPr>
          <w:rStyle w:val="Predvolenpsmoodseku10"/>
          <w:sz w:val="22"/>
        </w:rPr>
        <w:t xml:space="preserve"> rod. </w:t>
      </w:r>
      <w:proofErr w:type="spellStart"/>
      <w:proofErr w:type="gramStart"/>
      <w:r>
        <w:rPr>
          <w:rStyle w:val="Predvolenpsmoodseku10"/>
          <w:sz w:val="22"/>
        </w:rPr>
        <w:t>domoch</w:t>
      </w:r>
      <w:proofErr w:type="spellEnd"/>
      <w:proofErr w:type="gramEnd"/>
      <w:r>
        <w:rPr>
          <w:rStyle w:val="Predvolenpsmoodseku10"/>
          <w:sz w:val="22"/>
        </w:rPr>
        <w:t xml:space="preserve"> - </w:t>
      </w:r>
      <w:proofErr w:type="spellStart"/>
      <w:r>
        <w:rPr>
          <w:rStyle w:val="Predvolenpsmoodseku10"/>
          <w:sz w:val="22"/>
        </w:rPr>
        <w:t>projekt</w:t>
      </w:r>
      <w:proofErr w:type="spellEnd"/>
      <w:r>
        <w:rPr>
          <w:rStyle w:val="Predvolenpsmoodseku10"/>
          <w:sz w:val="22"/>
        </w:rPr>
        <w:t xml:space="preserve"> </w:t>
      </w:r>
      <w:proofErr w:type="spellStart"/>
      <w:r>
        <w:rPr>
          <w:rStyle w:val="Predvolenpsmoodseku10"/>
          <w:sz w:val="22"/>
        </w:rPr>
        <w:t>požiarnej</w:t>
      </w:r>
      <w:proofErr w:type="spellEnd"/>
      <w:r>
        <w:rPr>
          <w:rStyle w:val="Predvolenpsmoodseku10"/>
          <w:sz w:val="22"/>
        </w:rPr>
        <w:t xml:space="preserve"> </w:t>
      </w:r>
      <w:proofErr w:type="spellStart"/>
      <w:r>
        <w:rPr>
          <w:rStyle w:val="Predvolenpsmoodseku10"/>
          <w:sz w:val="22"/>
        </w:rPr>
        <w:t>ochrany</w:t>
      </w:r>
      <w:proofErr w:type="spellEnd"/>
      <w:r>
        <w:rPr>
          <w:rStyle w:val="Predvolenpsmoodseku10"/>
          <w:sz w:val="22"/>
        </w:rPr>
        <w:t xml:space="preserve">    </w:t>
      </w:r>
    </w:p>
    <w:p w:rsidR="00591A20" w:rsidRDefault="00A92188">
      <w:pPr>
        <w:pStyle w:val="Normlny1"/>
        <w:jc w:val="both"/>
        <w:rPr>
          <w:rStyle w:val="Predvolenpsmoodseku10"/>
          <w:sz w:val="22"/>
        </w:rPr>
      </w:pPr>
      <w:r>
        <w:rPr>
          <w:rStyle w:val="Predvolenpsmoodseku10"/>
          <w:sz w:val="22"/>
        </w:rPr>
        <w:t xml:space="preserve">  </w:t>
      </w:r>
      <w:proofErr w:type="spellStart"/>
      <w:proofErr w:type="gramStart"/>
      <w:r>
        <w:rPr>
          <w:rStyle w:val="Predvolenpsmoodseku10"/>
          <w:sz w:val="22"/>
        </w:rPr>
        <w:t>vypracovaný</w:t>
      </w:r>
      <w:proofErr w:type="spellEnd"/>
      <w:proofErr w:type="gramEnd"/>
      <w:r>
        <w:rPr>
          <w:rStyle w:val="Predvolenpsmoodseku10"/>
          <w:sz w:val="22"/>
        </w:rPr>
        <w:t xml:space="preserve"> </w:t>
      </w:r>
      <w:proofErr w:type="spellStart"/>
      <w:r>
        <w:rPr>
          <w:rStyle w:val="Predvolenpsmoodseku10"/>
          <w:sz w:val="22"/>
        </w:rPr>
        <w:t>špecialistom</w:t>
      </w:r>
      <w:proofErr w:type="spellEnd"/>
      <w:r>
        <w:rPr>
          <w:rStyle w:val="Predvolenpsmoodseku10"/>
          <w:sz w:val="22"/>
        </w:rPr>
        <w:t xml:space="preserve"> </w:t>
      </w:r>
      <w:proofErr w:type="spellStart"/>
      <w:r>
        <w:rPr>
          <w:rStyle w:val="Predvolenpsmoodseku10"/>
          <w:sz w:val="22"/>
        </w:rPr>
        <w:t>požiarnej</w:t>
      </w:r>
      <w:proofErr w:type="spellEnd"/>
      <w:r>
        <w:rPr>
          <w:rStyle w:val="Predvolenpsmoodseku10"/>
          <w:sz w:val="22"/>
        </w:rPr>
        <w:t xml:space="preserve"> </w:t>
      </w:r>
      <w:proofErr w:type="spellStart"/>
      <w:r>
        <w:rPr>
          <w:rStyle w:val="Predvolenpsmoodseku10"/>
          <w:sz w:val="22"/>
        </w:rPr>
        <w:t>ochrany</w:t>
      </w:r>
      <w:proofErr w:type="spellEnd"/>
    </w:p>
    <w:p w:rsidR="00591A20" w:rsidRDefault="00A92188">
      <w:pPr>
        <w:pStyle w:val="Normlny1"/>
        <w:jc w:val="both"/>
        <w:rPr>
          <w:rStyle w:val="Predvolenpsmoodseku10"/>
          <w:sz w:val="22"/>
        </w:rPr>
      </w:pPr>
      <w:r>
        <w:rPr>
          <w:rStyle w:val="Predvolenpsmoodseku10"/>
          <w:sz w:val="22"/>
        </w:rPr>
        <w:t xml:space="preserve">- </w:t>
      </w:r>
      <w:proofErr w:type="spellStart"/>
      <w:proofErr w:type="gramStart"/>
      <w:r>
        <w:rPr>
          <w:rStyle w:val="Predvolenpsmoodseku10"/>
          <w:sz w:val="22"/>
        </w:rPr>
        <w:t>vyjadrenie</w:t>
      </w:r>
      <w:proofErr w:type="spellEnd"/>
      <w:proofErr w:type="gramEnd"/>
      <w:r>
        <w:rPr>
          <w:rStyle w:val="Predvolenpsmoodseku10"/>
          <w:sz w:val="22"/>
        </w:rPr>
        <w:t xml:space="preserve"> </w:t>
      </w:r>
      <w:proofErr w:type="spellStart"/>
      <w:r>
        <w:rPr>
          <w:rStyle w:val="Predvolenpsmoodseku10"/>
          <w:sz w:val="22"/>
        </w:rPr>
        <w:t>Krajského</w:t>
      </w:r>
      <w:proofErr w:type="spellEnd"/>
      <w:r>
        <w:rPr>
          <w:rStyle w:val="Predvolenpsmoodseku10"/>
          <w:sz w:val="22"/>
        </w:rPr>
        <w:t xml:space="preserve"> </w:t>
      </w:r>
      <w:proofErr w:type="spellStart"/>
      <w:r>
        <w:rPr>
          <w:rStyle w:val="Predvolenpsmoodseku10"/>
          <w:sz w:val="22"/>
        </w:rPr>
        <w:t>pamiatkového</w:t>
      </w:r>
      <w:proofErr w:type="spellEnd"/>
      <w:r>
        <w:rPr>
          <w:rStyle w:val="Predvolenpsmoodseku10"/>
          <w:sz w:val="22"/>
        </w:rPr>
        <w:t xml:space="preserve"> </w:t>
      </w:r>
      <w:proofErr w:type="spellStart"/>
      <w:r>
        <w:rPr>
          <w:rStyle w:val="Predvolenpsmoodseku10"/>
          <w:sz w:val="22"/>
        </w:rPr>
        <w:t>úradu</w:t>
      </w:r>
      <w:proofErr w:type="spellEnd"/>
      <w:r>
        <w:rPr>
          <w:rStyle w:val="Predvolenpsmoodseku10"/>
          <w:sz w:val="22"/>
        </w:rPr>
        <w:t xml:space="preserve"> v </w:t>
      </w:r>
      <w:proofErr w:type="spellStart"/>
      <w:r>
        <w:rPr>
          <w:rStyle w:val="Predvolenpsmoodseku10"/>
          <w:sz w:val="22"/>
        </w:rPr>
        <w:t>Trnave</w:t>
      </w:r>
      <w:proofErr w:type="spellEnd"/>
      <w:r>
        <w:rPr>
          <w:rStyle w:val="Predvolenpsmoodseku10"/>
          <w:sz w:val="22"/>
        </w:rPr>
        <w:t xml:space="preserve">, </w:t>
      </w:r>
      <w:proofErr w:type="spellStart"/>
      <w:r>
        <w:rPr>
          <w:rStyle w:val="Predvolenpsmoodseku10"/>
          <w:sz w:val="22"/>
        </w:rPr>
        <w:t>Cukrová</w:t>
      </w:r>
      <w:proofErr w:type="spellEnd"/>
      <w:r>
        <w:rPr>
          <w:rStyle w:val="Predvolenpsmoodseku10"/>
          <w:sz w:val="22"/>
        </w:rPr>
        <w:t xml:space="preserve"> 1, 917 01 </w:t>
      </w:r>
      <w:proofErr w:type="spellStart"/>
      <w:r>
        <w:rPr>
          <w:rStyle w:val="Predvolenpsmoodseku10"/>
          <w:sz w:val="22"/>
        </w:rPr>
        <w:t>Trnava</w:t>
      </w:r>
      <w:proofErr w:type="spellEnd"/>
      <w:r>
        <w:rPr>
          <w:rStyle w:val="Predvolenpsmoodseku10"/>
          <w:sz w:val="22"/>
        </w:rPr>
        <w:t xml:space="preserve"> </w:t>
      </w:r>
    </w:p>
    <w:p w:rsidR="00591A20" w:rsidRDefault="00A92188">
      <w:pPr>
        <w:pStyle w:val="Normlny1"/>
        <w:jc w:val="both"/>
        <w:rPr>
          <w:rStyle w:val="Predvolenpsmoodseku10"/>
          <w:sz w:val="22"/>
        </w:rPr>
      </w:pPr>
      <w:r>
        <w:rPr>
          <w:rStyle w:val="Predvolenpsmoodseku10"/>
          <w:sz w:val="22"/>
        </w:rPr>
        <w:t xml:space="preserve">- </w:t>
      </w:r>
      <w:proofErr w:type="spellStart"/>
      <w:proofErr w:type="gramStart"/>
      <w:r>
        <w:rPr>
          <w:rStyle w:val="Predvolenpsmoodseku10"/>
          <w:sz w:val="22"/>
        </w:rPr>
        <w:t>stanovisko</w:t>
      </w:r>
      <w:proofErr w:type="spellEnd"/>
      <w:proofErr w:type="gramEnd"/>
      <w:r>
        <w:rPr>
          <w:rStyle w:val="Predvolenpsmoodseku10"/>
          <w:sz w:val="22"/>
        </w:rPr>
        <w:t xml:space="preserve"> </w:t>
      </w:r>
      <w:proofErr w:type="spellStart"/>
      <w:r>
        <w:rPr>
          <w:rStyle w:val="Predvolenpsmoodseku10"/>
          <w:sz w:val="22"/>
        </w:rPr>
        <w:t>Okresného</w:t>
      </w:r>
      <w:proofErr w:type="spellEnd"/>
      <w:r>
        <w:rPr>
          <w:rStyle w:val="Predvolenpsmoodseku10"/>
          <w:sz w:val="22"/>
        </w:rPr>
        <w:t xml:space="preserve"> </w:t>
      </w:r>
      <w:proofErr w:type="spellStart"/>
      <w:r>
        <w:rPr>
          <w:rStyle w:val="Predvolenpsmoodseku10"/>
          <w:sz w:val="22"/>
        </w:rPr>
        <w:t>úradu</w:t>
      </w:r>
      <w:proofErr w:type="spellEnd"/>
      <w:r>
        <w:rPr>
          <w:rStyle w:val="Predvolenpsmoodseku10"/>
          <w:sz w:val="22"/>
        </w:rPr>
        <w:t xml:space="preserve"> </w:t>
      </w:r>
      <w:proofErr w:type="spellStart"/>
      <w:r>
        <w:rPr>
          <w:rStyle w:val="Predvolenpsmoodseku10"/>
          <w:sz w:val="22"/>
        </w:rPr>
        <w:t>Galanta</w:t>
      </w:r>
      <w:proofErr w:type="spellEnd"/>
      <w:r>
        <w:rPr>
          <w:rStyle w:val="Predvolenpsmoodseku10"/>
          <w:sz w:val="22"/>
        </w:rPr>
        <w:t xml:space="preserve">, </w:t>
      </w:r>
      <w:proofErr w:type="spellStart"/>
      <w:r>
        <w:rPr>
          <w:rStyle w:val="Predvolenpsmoodseku10"/>
          <w:sz w:val="22"/>
        </w:rPr>
        <w:t>Pozemkového</w:t>
      </w:r>
      <w:proofErr w:type="spellEnd"/>
      <w:r>
        <w:rPr>
          <w:rStyle w:val="Predvolenpsmoodseku10"/>
          <w:sz w:val="22"/>
        </w:rPr>
        <w:t xml:space="preserve"> a </w:t>
      </w:r>
      <w:proofErr w:type="spellStart"/>
      <w:r>
        <w:rPr>
          <w:rStyle w:val="Predvolenpsmoodseku10"/>
          <w:sz w:val="22"/>
        </w:rPr>
        <w:t>lesného</w:t>
      </w:r>
      <w:proofErr w:type="spellEnd"/>
      <w:r>
        <w:rPr>
          <w:rStyle w:val="Predvolenpsmoodseku10"/>
          <w:sz w:val="22"/>
        </w:rPr>
        <w:t xml:space="preserve"> </w:t>
      </w:r>
      <w:proofErr w:type="spellStart"/>
      <w:r>
        <w:rPr>
          <w:rStyle w:val="Predvolenpsmoodseku10"/>
          <w:sz w:val="22"/>
        </w:rPr>
        <w:t>odboru</w:t>
      </w:r>
      <w:proofErr w:type="spellEnd"/>
      <w:r>
        <w:rPr>
          <w:rStyle w:val="Predvolenpsmoodseku10"/>
          <w:sz w:val="22"/>
        </w:rPr>
        <w:t xml:space="preserve">, </w:t>
      </w:r>
      <w:proofErr w:type="spellStart"/>
      <w:r>
        <w:rPr>
          <w:rStyle w:val="Predvolenpsmoodseku10"/>
          <w:sz w:val="22"/>
        </w:rPr>
        <w:t>ul</w:t>
      </w:r>
      <w:proofErr w:type="spellEnd"/>
      <w:r>
        <w:rPr>
          <w:rStyle w:val="Predvolenpsmoodseku10"/>
          <w:sz w:val="22"/>
        </w:rPr>
        <w:t xml:space="preserve">. 29. </w:t>
      </w:r>
      <w:proofErr w:type="spellStart"/>
      <w:proofErr w:type="gramStart"/>
      <w:r>
        <w:rPr>
          <w:rStyle w:val="Predvolenpsmoodseku10"/>
          <w:sz w:val="22"/>
        </w:rPr>
        <w:t>augusta</w:t>
      </w:r>
      <w:proofErr w:type="spellEnd"/>
      <w:proofErr w:type="gramEnd"/>
      <w:r>
        <w:rPr>
          <w:rStyle w:val="Predvolenpsmoodseku10"/>
          <w:sz w:val="22"/>
        </w:rPr>
        <w:t xml:space="preserve"> 10, </w:t>
      </w:r>
    </w:p>
    <w:p w:rsidR="00591A20" w:rsidRDefault="00A92188">
      <w:pPr>
        <w:pStyle w:val="Normlny1"/>
        <w:jc w:val="both"/>
        <w:rPr>
          <w:rStyle w:val="Predvolenpsmoodseku10"/>
          <w:sz w:val="22"/>
        </w:rPr>
      </w:pPr>
      <w:r>
        <w:rPr>
          <w:rStyle w:val="Predvolenpsmoodseku10"/>
          <w:sz w:val="22"/>
        </w:rPr>
        <w:t xml:space="preserve">   924 01 </w:t>
      </w:r>
      <w:proofErr w:type="spellStart"/>
      <w:r>
        <w:rPr>
          <w:rStyle w:val="Predvolenpsmoodseku10"/>
          <w:sz w:val="22"/>
        </w:rPr>
        <w:t>Galanta</w:t>
      </w:r>
      <w:proofErr w:type="spellEnd"/>
      <w:r>
        <w:rPr>
          <w:rStyle w:val="Predvolenpsmoodseku10"/>
          <w:sz w:val="22"/>
        </w:rPr>
        <w:t xml:space="preserve"> (</w:t>
      </w:r>
      <w:proofErr w:type="spellStart"/>
      <w:proofErr w:type="gramStart"/>
      <w:r>
        <w:rPr>
          <w:rStyle w:val="Predvolenpsmoodseku10"/>
          <w:sz w:val="22"/>
        </w:rPr>
        <w:t>ak</w:t>
      </w:r>
      <w:proofErr w:type="spellEnd"/>
      <w:proofErr w:type="gramEnd"/>
      <w:r>
        <w:rPr>
          <w:rStyle w:val="Predvolenpsmoodseku10"/>
          <w:sz w:val="22"/>
        </w:rPr>
        <w:t xml:space="preserve"> </w:t>
      </w:r>
      <w:proofErr w:type="spellStart"/>
      <w:r>
        <w:rPr>
          <w:rStyle w:val="Predvolenpsmoodseku10"/>
          <w:sz w:val="22"/>
        </w:rPr>
        <w:t>sa</w:t>
      </w:r>
      <w:proofErr w:type="spellEnd"/>
      <w:r>
        <w:rPr>
          <w:rStyle w:val="Predvolenpsmoodseku10"/>
          <w:sz w:val="22"/>
        </w:rPr>
        <w:t xml:space="preserve"> </w:t>
      </w:r>
      <w:proofErr w:type="spellStart"/>
      <w:r>
        <w:rPr>
          <w:rStyle w:val="Predvolenpsmoodseku10"/>
          <w:sz w:val="22"/>
        </w:rPr>
        <w:t>bude</w:t>
      </w:r>
      <w:proofErr w:type="spellEnd"/>
      <w:r>
        <w:rPr>
          <w:rStyle w:val="Predvolenpsmoodseku10"/>
          <w:sz w:val="22"/>
        </w:rPr>
        <w:t xml:space="preserve"> </w:t>
      </w:r>
      <w:proofErr w:type="spellStart"/>
      <w:r>
        <w:rPr>
          <w:rStyle w:val="Predvolenpsmoodseku10"/>
          <w:sz w:val="22"/>
        </w:rPr>
        <w:t>výstavba</w:t>
      </w:r>
      <w:proofErr w:type="spellEnd"/>
      <w:r>
        <w:rPr>
          <w:rStyle w:val="Predvolenpsmoodseku10"/>
          <w:sz w:val="22"/>
        </w:rPr>
        <w:t xml:space="preserve"> </w:t>
      </w:r>
      <w:proofErr w:type="spellStart"/>
      <w:r>
        <w:rPr>
          <w:rStyle w:val="Predvolenpsmoodseku10"/>
          <w:sz w:val="22"/>
        </w:rPr>
        <w:t>realizovať</w:t>
      </w:r>
      <w:proofErr w:type="spellEnd"/>
      <w:r>
        <w:rPr>
          <w:rStyle w:val="Predvolenpsmoodseku10"/>
          <w:sz w:val="22"/>
        </w:rPr>
        <w:t xml:space="preserve"> </w:t>
      </w:r>
      <w:proofErr w:type="spellStart"/>
      <w:r>
        <w:rPr>
          <w:rStyle w:val="Predvolenpsmoodseku10"/>
          <w:sz w:val="22"/>
        </w:rPr>
        <w:t>na</w:t>
      </w:r>
      <w:proofErr w:type="spellEnd"/>
      <w:r>
        <w:rPr>
          <w:rStyle w:val="Predvolenpsmoodseku10"/>
          <w:sz w:val="22"/>
        </w:rPr>
        <w:t xml:space="preserve"> </w:t>
      </w:r>
      <w:proofErr w:type="spellStart"/>
      <w:r>
        <w:rPr>
          <w:rStyle w:val="Predvolenpsmoodseku10"/>
          <w:sz w:val="22"/>
        </w:rPr>
        <w:t>poľnohospodárskej</w:t>
      </w:r>
      <w:proofErr w:type="spellEnd"/>
      <w:r>
        <w:rPr>
          <w:rStyle w:val="Predvolenpsmoodseku10"/>
          <w:sz w:val="22"/>
        </w:rPr>
        <w:t xml:space="preserve"> </w:t>
      </w:r>
      <w:proofErr w:type="spellStart"/>
      <w:r>
        <w:rPr>
          <w:rStyle w:val="Predvolenpsmoodseku10"/>
          <w:sz w:val="22"/>
        </w:rPr>
        <w:t>pôde</w:t>
      </w:r>
      <w:proofErr w:type="spellEnd"/>
      <w:r>
        <w:rPr>
          <w:rStyle w:val="Predvolenpsmoodseku10"/>
          <w:sz w:val="22"/>
        </w:rPr>
        <w:t xml:space="preserve"> - </w:t>
      </w:r>
      <w:proofErr w:type="spellStart"/>
      <w:r>
        <w:rPr>
          <w:rStyle w:val="Predvolenpsmoodseku10"/>
          <w:sz w:val="22"/>
        </w:rPr>
        <w:t>záhrada</w:t>
      </w:r>
      <w:proofErr w:type="spellEnd"/>
      <w:r>
        <w:rPr>
          <w:rStyle w:val="Predvolenpsmoodseku10"/>
          <w:sz w:val="22"/>
        </w:rPr>
        <w:t xml:space="preserve">, </w:t>
      </w:r>
      <w:proofErr w:type="spellStart"/>
      <w:r>
        <w:rPr>
          <w:rStyle w:val="Predvolenpsmoodseku10"/>
          <w:sz w:val="22"/>
        </w:rPr>
        <w:t>orná</w:t>
      </w:r>
      <w:proofErr w:type="spellEnd"/>
      <w:r>
        <w:rPr>
          <w:rStyle w:val="Predvolenpsmoodseku10"/>
          <w:sz w:val="22"/>
        </w:rPr>
        <w:t xml:space="preserve"> </w:t>
      </w:r>
      <w:proofErr w:type="spellStart"/>
      <w:r>
        <w:rPr>
          <w:rStyle w:val="Predvolenpsmoodseku10"/>
          <w:sz w:val="22"/>
        </w:rPr>
        <w:t>pôda</w:t>
      </w:r>
      <w:proofErr w:type="spellEnd"/>
      <w:r>
        <w:rPr>
          <w:rStyle w:val="Predvolenpsmoodseku10"/>
          <w:sz w:val="22"/>
        </w:rPr>
        <w:t xml:space="preserve">, </w:t>
      </w:r>
    </w:p>
    <w:p w:rsidR="00591A20" w:rsidRDefault="00A92188">
      <w:pPr>
        <w:pStyle w:val="Normlny1"/>
        <w:jc w:val="both"/>
        <w:rPr>
          <w:rStyle w:val="Predvolenpsmoodseku10"/>
          <w:sz w:val="22"/>
        </w:rPr>
      </w:pPr>
      <w:r>
        <w:rPr>
          <w:rStyle w:val="Predvolenpsmoodseku10"/>
          <w:sz w:val="22"/>
        </w:rPr>
        <w:t xml:space="preserve">   </w:t>
      </w:r>
      <w:proofErr w:type="spellStart"/>
      <w:proofErr w:type="gramStart"/>
      <w:r>
        <w:rPr>
          <w:rStyle w:val="Predvolenpsmoodseku10"/>
          <w:sz w:val="22"/>
        </w:rPr>
        <w:t>ktorá</w:t>
      </w:r>
      <w:proofErr w:type="spellEnd"/>
      <w:proofErr w:type="gramEnd"/>
      <w:r>
        <w:rPr>
          <w:rStyle w:val="Predvolenpsmoodseku10"/>
          <w:sz w:val="22"/>
        </w:rPr>
        <w:t xml:space="preserve"> </w:t>
      </w:r>
      <w:proofErr w:type="spellStart"/>
      <w:r>
        <w:rPr>
          <w:rStyle w:val="Predvolenpsmoodseku10"/>
          <w:sz w:val="22"/>
        </w:rPr>
        <w:t>sa</w:t>
      </w:r>
      <w:proofErr w:type="spellEnd"/>
      <w:r>
        <w:rPr>
          <w:rStyle w:val="Predvolenpsmoodseku10"/>
          <w:sz w:val="22"/>
        </w:rPr>
        <w:t xml:space="preserve"> </w:t>
      </w:r>
      <w:proofErr w:type="spellStart"/>
      <w:r>
        <w:rPr>
          <w:rStyle w:val="Predvolenpsmoodseku10"/>
          <w:sz w:val="22"/>
        </w:rPr>
        <w:t>nachádza</w:t>
      </w:r>
      <w:proofErr w:type="spellEnd"/>
      <w:r>
        <w:rPr>
          <w:rStyle w:val="Predvolenpsmoodseku10"/>
          <w:sz w:val="22"/>
        </w:rPr>
        <w:t xml:space="preserve"> v </w:t>
      </w:r>
      <w:proofErr w:type="spellStart"/>
      <w:r>
        <w:rPr>
          <w:rStyle w:val="Predvolenpsmoodseku10"/>
          <w:sz w:val="22"/>
        </w:rPr>
        <w:t>zastavanom</w:t>
      </w:r>
      <w:proofErr w:type="spellEnd"/>
      <w:r>
        <w:rPr>
          <w:rStyle w:val="Predvolenpsmoodseku10"/>
          <w:sz w:val="22"/>
        </w:rPr>
        <w:t xml:space="preserve"> </w:t>
      </w:r>
      <w:proofErr w:type="spellStart"/>
      <w:r>
        <w:rPr>
          <w:rStyle w:val="Predvolenpsmoodseku10"/>
          <w:sz w:val="22"/>
        </w:rPr>
        <w:t>území</w:t>
      </w:r>
      <w:proofErr w:type="spellEnd"/>
      <w:r>
        <w:rPr>
          <w:rStyle w:val="Predvolenpsmoodseku10"/>
          <w:sz w:val="22"/>
        </w:rPr>
        <w:t xml:space="preserve"> </w:t>
      </w:r>
      <w:proofErr w:type="spellStart"/>
      <w:r>
        <w:rPr>
          <w:rStyle w:val="Predvolenpsmoodseku10"/>
          <w:sz w:val="22"/>
        </w:rPr>
        <w:t>obce</w:t>
      </w:r>
      <w:proofErr w:type="spellEnd"/>
      <w:r>
        <w:rPr>
          <w:rStyle w:val="Predvolenpsmoodseku10"/>
          <w:sz w:val="22"/>
        </w:rPr>
        <w:t xml:space="preserve">) </w:t>
      </w:r>
    </w:p>
    <w:p w:rsidR="00591A20" w:rsidRDefault="00A92188">
      <w:pPr>
        <w:pStyle w:val="Normlny1"/>
        <w:jc w:val="both"/>
        <w:rPr>
          <w:rStyle w:val="Predvolenpsmoodseku10"/>
          <w:sz w:val="22"/>
        </w:rPr>
      </w:pPr>
      <w:r>
        <w:rPr>
          <w:rStyle w:val="Predvolenpsmoodseku10"/>
          <w:sz w:val="22"/>
        </w:rPr>
        <w:t xml:space="preserve">- </w:t>
      </w:r>
      <w:proofErr w:type="spellStart"/>
      <w:proofErr w:type="gramStart"/>
      <w:r>
        <w:rPr>
          <w:rStyle w:val="Predvolenpsmoodseku10"/>
          <w:sz w:val="22"/>
        </w:rPr>
        <w:t>súhlas</w:t>
      </w:r>
      <w:proofErr w:type="spellEnd"/>
      <w:proofErr w:type="gramEnd"/>
      <w:r>
        <w:rPr>
          <w:rStyle w:val="Predvolenpsmoodseku10"/>
          <w:sz w:val="22"/>
        </w:rPr>
        <w:t xml:space="preserve"> </w:t>
      </w:r>
      <w:proofErr w:type="spellStart"/>
      <w:r>
        <w:rPr>
          <w:rStyle w:val="Predvolenpsmoodseku10"/>
          <w:sz w:val="22"/>
        </w:rPr>
        <w:t>obce</w:t>
      </w:r>
      <w:proofErr w:type="spellEnd"/>
      <w:r>
        <w:rPr>
          <w:rStyle w:val="Predvolenpsmoodseku10"/>
          <w:sz w:val="22"/>
        </w:rPr>
        <w:t xml:space="preserve"> </w:t>
      </w:r>
      <w:proofErr w:type="spellStart"/>
      <w:r>
        <w:rPr>
          <w:rStyle w:val="Predvolenpsmoodseku10"/>
          <w:sz w:val="22"/>
        </w:rPr>
        <w:t>Šintava</w:t>
      </w:r>
      <w:proofErr w:type="spellEnd"/>
      <w:r>
        <w:rPr>
          <w:rStyle w:val="Predvolenpsmoodseku10"/>
          <w:sz w:val="22"/>
        </w:rPr>
        <w:t xml:space="preserve"> </w:t>
      </w:r>
      <w:proofErr w:type="spellStart"/>
      <w:r>
        <w:rPr>
          <w:rStyle w:val="Predvolenpsmoodseku10"/>
          <w:sz w:val="22"/>
        </w:rPr>
        <w:t>na</w:t>
      </w:r>
      <w:proofErr w:type="spellEnd"/>
      <w:r>
        <w:rPr>
          <w:rStyle w:val="Predvolenpsmoodseku10"/>
          <w:sz w:val="22"/>
        </w:rPr>
        <w:t xml:space="preserve"> </w:t>
      </w:r>
      <w:proofErr w:type="spellStart"/>
      <w:r>
        <w:rPr>
          <w:rStyle w:val="Predvolenpsmoodseku10"/>
          <w:sz w:val="22"/>
        </w:rPr>
        <w:t>povolenie</w:t>
      </w:r>
      <w:proofErr w:type="spellEnd"/>
      <w:r>
        <w:rPr>
          <w:rStyle w:val="Predvolenpsmoodseku10"/>
          <w:sz w:val="22"/>
        </w:rPr>
        <w:t xml:space="preserve"> </w:t>
      </w:r>
      <w:proofErr w:type="spellStart"/>
      <w:r>
        <w:rPr>
          <w:rStyle w:val="Predvolenpsmoodseku10"/>
          <w:sz w:val="22"/>
        </w:rPr>
        <w:t>stavby</w:t>
      </w:r>
      <w:proofErr w:type="spellEnd"/>
      <w:r>
        <w:rPr>
          <w:rStyle w:val="Predvolenpsmoodseku10"/>
          <w:sz w:val="22"/>
        </w:rPr>
        <w:t xml:space="preserve"> </w:t>
      </w:r>
      <w:proofErr w:type="spellStart"/>
      <w:r>
        <w:rPr>
          <w:rStyle w:val="Predvolenpsmoodseku10"/>
          <w:sz w:val="22"/>
        </w:rPr>
        <w:t>malého</w:t>
      </w:r>
      <w:proofErr w:type="spellEnd"/>
      <w:r>
        <w:rPr>
          <w:rStyle w:val="Predvolenpsmoodseku10"/>
          <w:sz w:val="22"/>
        </w:rPr>
        <w:t xml:space="preserve"> </w:t>
      </w:r>
      <w:proofErr w:type="spellStart"/>
      <w:r>
        <w:rPr>
          <w:rStyle w:val="Predvolenpsmoodseku10"/>
          <w:sz w:val="22"/>
        </w:rPr>
        <w:t>zdroja</w:t>
      </w:r>
      <w:proofErr w:type="spellEnd"/>
      <w:r>
        <w:rPr>
          <w:rStyle w:val="Predvolenpsmoodseku10"/>
          <w:sz w:val="22"/>
        </w:rPr>
        <w:t xml:space="preserve"> </w:t>
      </w:r>
      <w:proofErr w:type="spellStart"/>
      <w:r>
        <w:rPr>
          <w:rStyle w:val="Predvolenpsmoodseku10"/>
          <w:sz w:val="22"/>
        </w:rPr>
        <w:t>znečisťovania</w:t>
      </w:r>
      <w:proofErr w:type="spellEnd"/>
    </w:p>
    <w:p w:rsidR="00591A20" w:rsidRDefault="00A92188">
      <w:pPr>
        <w:pStyle w:val="Normlny1"/>
        <w:jc w:val="both"/>
        <w:rPr>
          <w:rStyle w:val="Predvolenpsmoodseku10"/>
          <w:sz w:val="22"/>
        </w:rPr>
      </w:pPr>
      <w:r>
        <w:rPr>
          <w:rStyle w:val="Predvolenpsmoodseku10"/>
          <w:sz w:val="22"/>
        </w:rPr>
        <w:t xml:space="preserve">  </w:t>
      </w:r>
      <w:proofErr w:type="spellStart"/>
      <w:proofErr w:type="gramStart"/>
      <w:r>
        <w:rPr>
          <w:rStyle w:val="Predvolenpsmoodseku10"/>
          <w:sz w:val="22"/>
        </w:rPr>
        <w:t>ovzdušia</w:t>
      </w:r>
      <w:proofErr w:type="spellEnd"/>
      <w:proofErr w:type="gramEnd"/>
      <w:r>
        <w:rPr>
          <w:rStyle w:val="Predvolenpsmoodseku10"/>
          <w:sz w:val="22"/>
        </w:rPr>
        <w:t xml:space="preserve"> - do </w:t>
      </w:r>
      <w:proofErr w:type="spellStart"/>
      <w:r>
        <w:rPr>
          <w:rStyle w:val="Predvolenpsmoodseku10"/>
          <w:sz w:val="22"/>
        </w:rPr>
        <w:t>výkonu</w:t>
      </w:r>
      <w:proofErr w:type="spellEnd"/>
      <w:r>
        <w:rPr>
          <w:rStyle w:val="Predvolenpsmoodseku10"/>
          <w:sz w:val="22"/>
        </w:rPr>
        <w:t xml:space="preserve"> 0,3 MW</w:t>
      </w:r>
    </w:p>
    <w:p w:rsidR="00591A20" w:rsidRDefault="00A92188">
      <w:pPr>
        <w:pStyle w:val="Normlny1"/>
        <w:jc w:val="both"/>
        <w:rPr>
          <w:rStyle w:val="Predvolenpsmoodseku10"/>
          <w:sz w:val="22"/>
        </w:rPr>
      </w:pPr>
      <w:r>
        <w:rPr>
          <w:rStyle w:val="Predvolenpsmoodseku10"/>
          <w:sz w:val="22"/>
        </w:rPr>
        <w:t xml:space="preserve">- </w:t>
      </w:r>
      <w:proofErr w:type="spellStart"/>
      <w:proofErr w:type="gramStart"/>
      <w:r>
        <w:rPr>
          <w:rStyle w:val="Predvolenpsmoodseku10"/>
          <w:sz w:val="22"/>
        </w:rPr>
        <w:t>súhlas</w:t>
      </w:r>
      <w:proofErr w:type="spellEnd"/>
      <w:proofErr w:type="gramEnd"/>
      <w:r>
        <w:rPr>
          <w:rStyle w:val="Predvolenpsmoodseku10"/>
          <w:sz w:val="22"/>
        </w:rPr>
        <w:t xml:space="preserve"> </w:t>
      </w:r>
      <w:proofErr w:type="spellStart"/>
      <w:r>
        <w:rPr>
          <w:rStyle w:val="Predvolenpsmoodseku10"/>
          <w:sz w:val="22"/>
        </w:rPr>
        <w:t>Okresného</w:t>
      </w:r>
      <w:proofErr w:type="spellEnd"/>
      <w:r>
        <w:rPr>
          <w:rStyle w:val="Predvolenpsmoodseku10"/>
          <w:sz w:val="22"/>
        </w:rPr>
        <w:t xml:space="preserve"> </w:t>
      </w:r>
      <w:proofErr w:type="spellStart"/>
      <w:r>
        <w:rPr>
          <w:rStyle w:val="Predvolenpsmoodseku10"/>
          <w:sz w:val="22"/>
        </w:rPr>
        <w:t>úradu</w:t>
      </w:r>
      <w:proofErr w:type="spellEnd"/>
      <w:r>
        <w:rPr>
          <w:rStyle w:val="Predvolenpsmoodseku10"/>
          <w:sz w:val="22"/>
        </w:rPr>
        <w:t xml:space="preserve"> </w:t>
      </w:r>
      <w:proofErr w:type="spellStart"/>
      <w:r>
        <w:rPr>
          <w:rStyle w:val="Predvolenpsmoodseku10"/>
          <w:sz w:val="22"/>
        </w:rPr>
        <w:t>Galanta</w:t>
      </w:r>
      <w:proofErr w:type="spellEnd"/>
      <w:r>
        <w:rPr>
          <w:rStyle w:val="Predvolenpsmoodseku10"/>
          <w:sz w:val="22"/>
        </w:rPr>
        <w:t xml:space="preserve">, </w:t>
      </w:r>
      <w:proofErr w:type="spellStart"/>
      <w:r>
        <w:rPr>
          <w:rStyle w:val="Predvolenpsmoodseku10"/>
          <w:sz w:val="22"/>
        </w:rPr>
        <w:t>odboru</w:t>
      </w:r>
      <w:proofErr w:type="spellEnd"/>
      <w:r>
        <w:rPr>
          <w:rStyle w:val="Predvolenpsmoodseku10"/>
          <w:sz w:val="22"/>
        </w:rPr>
        <w:t xml:space="preserve"> </w:t>
      </w:r>
      <w:proofErr w:type="spellStart"/>
      <w:r>
        <w:rPr>
          <w:rStyle w:val="Predvolenpsmoodseku10"/>
          <w:sz w:val="22"/>
        </w:rPr>
        <w:t>starostlivosti</w:t>
      </w:r>
      <w:proofErr w:type="spellEnd"/>
      <w:r>
        <w:rPr>
          <w:rStyle w:val="Predvolenpsmoodseku10"/>
          <w:sz w:val="22"/>
        </w:rPr>
        <w:t xml:space="preserve"> o </w:t>
      </w:r>
      <w:proofErr w:type="spellStart"/>
      <w:r>
        <w:rPr>
          <w:rStyle w:val="Predvolenpsmoodseku10"/>
          <w:sz w:val="22"/>
        </w:rPr>
        <w:t>životné</w:t>
      </w:r>
      <w:proofErr w:type="spellEnd"/>
      <w:r>
        <w:rPr>
          <w:rStyle w:val="Predvolenpsmoodseku10"/>
          <w:sz w:val="22"/>
        </w:rPr>
        <w:t xml:space="preserve"> </w:t>
      </w:r>
      <w:proofErr w:type="spellStart"/>
      <w:r>
        <w:rPr>
          <w:rStyle w:val="Predvolenpsmoodseku10"/>
          <w:sz w:val="22"/>
        </w:rPr>
        <w:t>prostredie</w:t>
      </w:r>
      <w:proofErr w:type="spellEnd"/>
      <w:r>
        <w:rPr>
          <w:rStyle w:val="Predvolenpsmoodseku10"/>
          <w:sz w:val="22"/>
        </w:rPr>
        <w:t xml:space="preserve"> (</w:t>
      </w:r>
      <w:proofErr w:type="spellStart"/>
      <w:r>
        <w:rPr>
          <w:rStyle w:val="Predvolenpsmoodseku10"/>
          <w:sz w:val="22"/>
        </w:rPr>
        <w:t>ochrana</w:t>
      </w:r>
      <w:proofErr w:type="spellEnd"/>
      <w:r>
        <w:rPr>
          <w:rStyle w:val="Predvolenpsmoodseku10"/>
          <w:sz w:val="22"/>
        </w:rPr>
        <w:t xml:space="preserve"> </w:t>
      </w:r>
    </w:p>
    <w:p w:rsidR="00591A20" w:rsidRDefault="00A92188">
      <w:pPr>
        <w:pStyle w:val="Normlny1"/>
        <w:jc w:val="both"/>
        <w:rPr>
          <w:rStyle w:val="Predvolenpsmoodseku10"/>
          <w:sz w:val="22"/>
        </w:rPr>
      </w:pPr>
      <w:r>
        <w:rPr>
          <w:rStyle w:val="Predvolenpsmoodseku10"/>
          <w:sz w:val="22"/>
        </w:rPr>
        <w:t xml:space="preserve">  </w:t>
      </w:r>
      <w:proofErr w:type="spellStart"/>
      <w:proofErr w:type="gramStart"/>
      <w:r>
        <w:rPr>
          <w:rStyle w:val="Predvolenpsmoodseku10"/>
          <w:sz w:val="22"/>
        </w:rPr>
        <w:t>ovzdušia</w:t>
      </w:r>
      <w:proofErr w:type="spellEnd"/>
      <w:proofErr w:type="gramEnd"/>
      <w:r>
        <w:rPr>
          <w:rStyle w:val="Predvolenpsmoodseku10"/>
          <w:sz w:val="22"/>
        </w:rPr>
        <w:t xml:space="preserve">) </w:t>
      </w:r>
      <w:proofErr w:type="spellStart"/>
      <w:r>
        <w:rPr>
          <w:rStyle w:val="Predvolenpsmoodseku10"/>
          <w:sz w:val="22"/>
        </w:rPr>
        <w:t>stredného</w:t>
      </w:r>
      <w:proofErr w:type="spellEnd"/>
      <w:r>
        <w:rPr>
          <w:rStyle w:val="Predvolenpsmoodseku10"/>
          <w:sz w:val="22"/>
        </w:rPr>
        <w:t xml:space="preserve"> a </w:t>
      </w:r>
      <w:proofErr w:type="spellStart"/>
      <w:r>
        <w:rPr>
          <w:rStyle w:val="Predvolenpsmoodseku10"/>
          <w:sz w:val="22"/>
        </w:rPr>
        <w:t>veľkého</w:t>
      </w:r>
      <w:proofErr w:type="spellEnd"/>
      <w:r>
        <w:rPr>
          <w:rStyle w:val="Predvolenpsmoodseku10"/>
          <w:sz w:val="22"/>
        </w:rPr>
        <w:t xml:space="preserve"> </w:t>
      </w:r>
      <w:proofErr w:type="spellStart"/>
      <w:r>
        <w:rPr>
          <w:rStyle w:val="Predvolenpsmoodseku10"/>
          <w:sz w:val="22"/>
        </w:rPr>
        <w:t>zdroja</w:t>
      </w:r>
      <w:proofErr w:type="spellEnd"/>
      <w:r>
        <w:rPr>
          <w:rStyle w:val="Predvolenpsmoodseku10"/>
          <w:sz w:val="22"/>
        </w:rPr>
        <w:t xml:space="preserve"> </w:t>
      </w:r>
      <w:proofErr w:type="spellStart"/>
      <w:r>
        <w:rPr>
          <w:rStyle w:val="Predvolenpsmoodseku10"/>
          <w:sz w:val="22"/>
        </w:rPr>
        <w:t>znečisťovania</w:t>
      </w:r>
      <w:proofErr w:type="spellEnd"/>
      <w:r>
        <w:rPr>
          <w:rStyle w:val="Predvolenpsmoodseku10"/>
          <w:sz w:val="22"/>
        </w:rPr>
        <w:t xml:space="preserve"> </w:t>
      </w:r>
      <w:proofErr w:type="spellStart"/>
      <w:r>
        <w:rPr>
          <w:rStyle w:val="Predvolenpsmoodseku10"/>
          <w:sz w:val="22"/>
        </w:rPr>
        <w:t>ovzdušia</w:t>
      </w:r>
      <w:proofErr w:type="spellEnd"/>
      <w:r>
        <w:rPr>
          <w:rStyle w:val="Predvolenpsmoodseku10"/>
          <w:sz w:val="22"/>
        </w:rPr>
        <w:t xml:space="preserve"> – </w:t>
      </w:r>
      <w:proofErr w:type="spellStart"/>
      <w:r>
        <w:rPr>
          <w:rStyle w:val="Predvolenpsmoodseku10"/>
          <w:sz w:val="22"/>
        </w:rPr>
        <w:t>nad</w:t>
      </w:r>
      <w:proofErr w:type="spellEnd"/>
      <w:r>
        <w:rPr>
          <w:rStyle w:val="Predvolenpsmoodseku10"/>
          <w:sz w:val="22"/>
        </w:rPr>
        <w:t xml:space="preserve"> 0,3 MW</w:t>
      </w:r>
    </w:p>
    <w:p w:rsidR="00591A20" w:rsidRDefault="00A92188">
      <w:pPr>
        <w:pStyle w:val="Normlny1"/>
        <w:jc w:val="both"/>
        <w:rPr>
          <w:rStyle w:val="Predvolenpsmoodseku10"/>
          <w:sz w:val="22"/>
        </w:rPr>
      </w:pPr>
      <w:r>
        <w:rPr>
          <w:rStyle w:val="Predvolenpsmoodseku10"/>
          <w:sz w:val="22"/>
        </w:rPr>
        <w:t xml:space="preserve">- </w:t>
      </w:r>
      <w:proofErr w:type="spellStart"/>
      <w:r>
        <w:rPr>
          <w:rStyle w:val="Predvolenpsmoodseku10"/>
          <w:sz w:val="22"/>
        </w:rPr>
        <w:t>Regionálny</w:t>
      </w:r>
      <w:proofErr w:type="spellEnd"/>
      <w:r>
        <w:rPr>
          <w:rStyle w:val="Predvolenpsmoodseku10"/>
          <w:sz w:val="22"/>
        </w:rPr>
        <w:t xml:space="preserve"> </w:t>
      </w:r>
      <w:proofErr w:type="spellStart"/>
      <w:r>
        <w:rPr>
          <w:rStyle w:val="Predvolenpsmoodseku10"/>
          <w:sz w:val="22"/>
        </w:rPr>
        <w:t>úrad</w:t>
      </w:r>
      <w:proofErr w:type="spellEnd"/>
      <w:r>
        <w:rPr>
          <w:rStyle w:val="Predvolenpsmoodseku10"/>
          <w:sz w:val="22"/>
        </w:rPr>
        <w:t xml:space="preserve"> </w:t>
      </w:r>
      <w:proofErr w:type="spellStart"/>
      <w:r>
        <w:rPr>
          <w:rStyle w:val="Predvolenpsmoodseku10"/>
          <w:sz w:val="22"/>
        </w:rPr>
        <w:t>verejného</w:t>
      </w:r>
      <w:proofErr w:type="spellEnd"/>
      <w:r>
        <w:rPr>
          <w:rStyle w:val="Predvolenpsmoodseku10"/>
          <w:sz w:val="22"/>
        </w:rPr>
        <w:t xml:space="preserve"> </w:t>
      </w:r>
      <w:proofErr w:type="spellStart"/>
      <w:r>
        <w:rPr>
          <w:rStyle w:val="Predvolenpsmoodseku10"/>
          <w:sz w:val="22"/>
        </w:rPr>
        <w:t>zdravotníctva</w:t>
      </w:r>
      <w:proofErr w:type="spellEnd"/>
      <w:r>
        <w:rPr>
          <w:rStyle w:val="Predvolenpsmoodseku10"/>
          <w:sz w:val="22"/>
        </w:rPr>
        <w:t xml:space="preserve">, </w:t>
      </w:r>
      <w:proofErr w:type="spellStart"/>
      <w:r>
        <w:rPr>
          <w:rStyle w:val="Predvolenpsmoodseku10"/>
          <w:sz w:val="22"/>
        </w:rPr>
        <w:t>Hodská</w:t>
      </w:r>
      <w:proofErr w:type="spellEnd"/>
      <w:r>
        <w:rPr>
          <w:rStyle w:val="Predvolenpsmoodseku10"/>
          <w:sz w:val="22"/>
        </w:rPr>
        <w:t xml:space="preserve"> 2352/62, </w:t>
      </w:r>
      <w:proofErr w:type="spellStart"/>
      <w:r>
        <w:rPr>
          <w:rStyle w:val="Predvolenpsmoodseku10"/>
          <w:sz w:val="22"/>
        </w:rPr>
        <w:t>Galanta</w:t>
      </w:r>
      <w:proofErr w:type="spellEnd"/>
      <w:r>
        <w:rPr>
          <w:rStyle w:val="Predvolenpsmoodseku10"/>
          <w:sz w:val="22"/>
        </w:rPr>
        <w:t xml:space="preserve"> - </w:t>
      </w:r>
      <w:proofErr w:type="spellStart"/>
      <w:r>
        <w:rPr>
          <w:rStyle w:val="Predvolenpsmoodseku10"/>
          <w:sz w:val="22"/>
        </w:rPr>
        <w:t>pri</w:t>
      </w:r>
      <w:proofErr w:type="spellEnd"/>
      <w:r>
        <w:rPr>
          <w:rStyle w:val="Predvolenpsmoodseku10"/>
          <w:sz w:val="22"/>
        </w:rPr>
        <w:t xml:space="preserve"> </w:t>
      </w:r>
      <w:proofErr w:type="spellStart"/>
      <w:r>
        <w:rPr>
          <w:rStyle w:val="Predvolenpsmoodseku10"/>
          <w:sz w:val="22"/>
        </w:rPr>
        <w:t>stavbách</w:t>
      </w:r>
      <w:proofErr w:type="spellEnd"/>
      <w:r>
        <w:rPr>
          <w:rStyle w:val="Predvolenpsmoodseku10"/>
          <w:sz w:val="22"/>
        </w:rPr>
        <w:t xml:space="preserve"> </w:t>
      </w:r>
      <w:proofErr w:type="spellStart"/>
      <w:proofErr w:type="gramStart"/>
      <w:r>
        <w:rPr>
          <w:rStyle w:val="Predvolenpsmoodseku10"/>
          <w:sz w:val="22"/>
        </w:rPr>
        <w:t>na</w:t>
      </w:r>
      <w:proofErr w:type="spellEnd"/>
      <w:proofErr w:type="gramEnd"/>
      <w:r>
        <w:rPr>
          <w:rStyle w:val="Predvolenpsmoodseku10"/>
          <w:sz w:val="22"/>
        </w:rPr>
        <w:t xml:space="preserve"> </w:t>
      </w:r>
    </w:p>
    <w:p w:rsidR="00591A20" w:rsidRDefault="00A92188">
      <w:pPr>
        <w:pStyle w:val="Normlny1"/>
        <w:jc w:val="both"/>
        <w:rPr>
          <w:rStyle w:val="Predvolenpsmoodseku10"/>
          <w:sz w:val="22"/>
        </w:rPr>
      </w:pPr>
      <w:r>
        <w:rPr>
          <w:rStyle w:val="Predvolenpsmoodseku10"/>
          <w:sz w:val="22"/>
        </w:rPr>
        <w:t xml:space="preserve">  </w:t>
      </w:r>
      <w:proofErr w:type="spellStart"/>
      <w:proofErr w:type="gramStart"/>
      <w:r>
        <w:rPr>
          <w:rStyle w:val="Predvolenpsmoodseku10"/>
          <w:sz w:val="22"/>
        </w:rPr>
        <w:t>podnikanie</w:t>
      </w:r>
      <w:proofErr w:type="spellEnd"/>
      <w:proofErr w:type="gramEnd"/>
      <w:r>
        <w:rPr>
          <w:rStyle w:val="Predvolenpsmoodseku10"/>
          <w:sz w:val="22"/>
        </w:rPr>
        <w:t xml:space="preserve"> </w:t>
      </w:r>
      <w:proofErr w:type="spellStart"/>
      <w:r>
        <w:rPr>
          <w:rStyle w:val="Predvolenpsmoodseku10"/>
          <w:sz w:val="22"/>
        </w:rPr>
        <w:t>pri</w:t>
      </w:r>
      <w:proofErr w:type="spellEnd"/>
      <w:r>
        <w:rPr>
          <w:rStyle w:val="Predvolenpsmoodseku10"/>
          <w:sz w:val="22"/>
        </w:rPr>
        <w:t xml:space="preserve"> </w:t>
      </w:r>
      <w:proofErr w:type="spellStart"/>
      <w:r>
        <w:rPr>
          <w:rStyle w:val="Predvolenpsmoodseku10"/>
          <w:sz w:val="22"/>
        </w:rPr>
        <w:t>zlúčenom</w:t>
      </w:r>
      <w:proofErr w:type="spellEnd"/>
      <w:r>
        <w:rPr>
          <w:rStyle w:val="Predvolenpsmoodseku10"/>
          <w:sz w:val="22"/>
        </w:rPr>
        <w:t xml:space="preserve"> </w:t>
      </w:r>
      <w:proofErr w:type="spellStart"/>
      <w:r>
        <w:rPr>
          <w:rStyle w:val="Predvolenpsmoodseku10"/>
          <w:sz w:val="22"/>
        </w:rPr>
        <w:t>územnom</w:t>
      </w:r>
      <w:proofErr w:type="spellEnd"/>
      <w:r>
        <w:rPr>
          <w:rStyle w:val="Predvolenpsmoodseku10"/>
          <w:sz w:val="22"/>
        </w:rPr>
        <w:t xml:space="preserve"> a </w:t>
      </w:r>
      <w:proofErr w:type="spellStart"/>
      <w:r>
        <w:rPr>
          <w:rStyle w:val="Predvolenpsmoodseku10"/>
          <w:sz w:val="22"/>
        </w:rPr>
        <w:t>stavebnom</w:t>
      </w:r>
      <w:proofErr w:type="spellEnd"/>
      <w:r>
        <w:rPr>
          <w:rStyle w:val="Predvolenpsmoodseku10"/>
          <w:sz w:val="22"/>
        </w:rPr>
        <w:t xml:space="preserve"> </w:t>
      </w:r>
      <w:proofErr w:type="spellStart"/>
      <w:r>
        <w:rPr>
          <w:rStyle w:val="Predvolenpsmoodseku10"/>
          <w:sz w:val="22"/>
        </w:rPr>
        <w:t>konaní</w:t>
      </w:r>
      <w:proofErr w:type="spellEnd"/>
      <w:r>
        <w:rPr>
          <w:rStyle w:val="Predvolenpsmoodseku10"/>
          <w:sz w:val="22"/>
        </w:rPr>
        <w:t xml:space="preserve"> (</w:t>
      </w:r>
      <w:proofErr w:type="spellStart"/>
      <w:r>
        <w:rPr>
          <w:rStyle w:val="Predvolenpsmoodseku10"/>
          <w:sz w:val="22"/>
        </w:rPr>
        <w:t>záväzné</w:t>
      </w:r>
      <w:proofErr w:type="spellEnd"/>
      <w:r>
        <w:rPr>
          <w:rStyle w:val="Predvolenpsmoodseku10"/>
          <w:sz w:val="22"/>
        </w:rPr>
        <w:t xml:space="preserve"> </w:t>
      </w:r>
      <w:proofErr w:type="spellStart"/>
      <w:r>
        <w:rPr>
          <w:rStyle w:val="Predvolenpsmoodseku10"/>
          <w:sz w:val="22"/>
        </w:rPr>
        <w:t>stanovisko</w:t>
      </w:r>
      <w:proofErr w:type="spellEnd"/>
      <w:r>
        <w:rPr>
          <w:rStyle w:val="Predvolenpsmoodseku10"/>
          <w:sz w:val="22"/>
        </w:rPr>
        <w:t xml:space="preserve"> k </w:t>
      </w:r>
      <w:proofErr w:type="spellStart"/>
      <w:r>
        <w:rPr>
          <w:rStyle w:val="Predvolenpsmoodseku10"/>
          <w:sz w:val="22"/>
        </w:rPr>
        <w:t>umiestneniu</w:t>
      </w:r>
      <w:proofErr w:type="spellEnd"/>
      <w:r>
        <w:rPr>
          <w:rStyle w:val="Predvolenpsmoodseku10"/>
          <w:sz w:val="22"/>
        </w:rPr>
        <w:t xml:space="preserve">)  </w:t>
      </w:r>
    </w:p>
    <w:p w:rsidR="00591A20" w:rsidRDefault="00A92188">
      <w:pPr>
        <w:pStyle w:val="Normlny1"/>
        <w:jc w:val="both"/>
        <w:rPr>
          <w:rStyle w:val="Predvolenpsmoodseku10"/>
          <w:sz w:val="22"/>
        </w:rPr>
      </w:pPr>
      <w:r>
        <w:rPr>
          <w:rStyle w:val="Predvolenpsmoodseku10"/>
          <w:sz w:val="22"/>
        </w:rPr>
        <w:t xml:space="preserve">- </w:t>
      </w:r>
      <w:proofErr w:type="spellStart"/>
      <w:r>
        <w:rPr>
          <w:rStyle w:val="Predvolenpsmoodseku10"/>
          <w:sz w:val="22"/>
        </w:rPr>
        <w:t>Okresný</w:t>
      </w:r>
      <w:proofErr w:type="spellEnd"/>
      <w:r>
        <w:rPr>
          <w:rStyle w:val="Predvolenpsmoodseku10"/>
          <w:sz w:val="22"/>
        </w:rPr>
        <w:t xml:space="preserve"> </w:t>
      </w:r>
      <w:proofErr w:type="spellStart"/>
      <w:r>
        <w:rPr>
          <w:rStyle w:val="Predvolenpsmoodseku10"/>
          <w:sz w:val="22"/>
        </w:rPr>
        <w:t>úrad</w:t>
      </w:r>
      <w:proofErr w:type="spellEnd"/>
      <w:r>
        <w:rPr>
          <w:rStyle w:val="Predvolenpsmoodseku10"/>
          <w:sz w:val="22"/>
        </w:rPr>
        <w:t xml:space="preserve"> </w:t>
      </w:r>
      <w:proofErr w:type="spellStart"/>
      <w:r>
        <w:rPr>
          <w:rStyle w:val="Predvolenpsmoodseku10"/>
          <w:sz w:val="22"/>
        </w:rPr>
        <w:t>Galanta</w:t>
      </w:r>
      <w:proofErr w:type="spellEnd"/>
      <w:r>
        <w:rPr>
          <w:rStyle w:val="Predvolenpsmoodseku10"/>
          <w:sz w:val="22"/>
        </w:rPr>
        <w:t xml:space="preserve">, </w:t>
      </w:r>
      <w:proofErr w:type="spellStart"/>
      <w:r>
        <w:rPr>
          <w:rStyle w:val="Predvolenpsmoodseku10"/>
          <w:sz w:val="22"/>
        </w:rPr>
        <w:t>odbor</w:t>
      </w:r>
      <w:proofErr w:type="spellEnd"/>
      <w:r>
        <w:rPr>
          <w:rStyle w:val="Predvolenpsmoodseku10"/>
          <w:sz w:val="22"/>
        </w:rPr>
        <w:t xml:space="preserve"> </w:t>
      </w:r>
      <w:proofErr w:type="spellStart"/>
      <w:r>
        <w:rPr>
          <w:rStyle w:val="Predvolenpsmoodseku10"/>
          <w:sz w:val="22"/>
        </w:rPr>
        <w:t>starostlivosti</w:t>
      </w:r>
      <w:proofErr w:type="spellEnd"/>
      <w:r>
        <w:rPr>
          <w:rStyle w:val="Predvolenpsmoodseku10"/>
          <w:sz w:val="22"/>
        </w:rPr>
        <w:t xml:space="preserve"> o </w:t>
      </w:r>
      <w:proofErr w:type="spellStart"/>
      <w:r>
        <w:rPr>
          <w:rStyle w:val="Predvolenpsmoodseku10"/>
          <w:sz w:val="22"/>
        </w:rPr>
        <w:t>životné</w:t>
      </w:r>
      <w:proofErr w:type="spellEnd"/>
      <w:r>
        <w:rPr>
          <w:rStyle w:val="Predvolenpsmoodseku10"/>
          <w:sz w:val="22"/>
        </w:rPr>
        <w:t xml:space="preserve"> </w:t>
      </w:r>
      <w:proofErr w:type="spellStart"/>
      <w:r>
        <w:rPr>
          <w:rStyle w:val="Predvolenpsmoodseku10"/>
          <w:sz w:val="22"/>
        </w:rPr>
        <w:t>prostredie</w:t>
      </w:r>
      <w:proofErr w:type="spellEnd"/>
      <w:r>
        <w:rPr>
          <w:rStyle w:val="Predvolenpsmoodseku10"/>
          <w:sz w:val="22"/>
        </w:rPr>
        <w:t xml:space="preserve">, </w:t>
      </w:r>
      <w:proofErr w:type="spellStart"/>
      <w:r>
        <w:rPr>
          <w:rStyle w:val="Predvolenpsmoodseku10"/>
          <w:sz w:val="22"/>
        </w:rPr>
        <w:t>Nová</w:t>
      </w:r>
      <w:proofErr w:type="spellEnd"/>
      <w:r>
        <w:rPr>
          <w:rStyle w:val="Predvolenpsmoodseku10"/>
          <w:sz w:val="22"/>
        </w:rPr>
        <w:t xml:space="preserve"> </w:t>
      </w:r>
      <w:proofErr w:type="spellStart"/>
      <w:r>
        <w:rPr>
          <w:rStyle w:val="Predvolenpsmoodseku10"/>
          <w:sz w:val="22"/>
        </w:rPr>
        <w:t>Doba</w:t>
      </w:r>
      <w:proofErr w:type="spellEnd"/>
      <w:r>
        <w:rPr>
          <w:rStyle w:val="Predvolenpsmoodseku10"/>
          <w:sz w:val="22"/>
        </w:rPr>
        <w:t xml:space="preserve"> 1408/31, </w:t>
      </w:r>
    </w:p>
    <w:p w:rsidR="00591A20" w:rsidRDefault="00A92188">
      <w:pPr>
        <w:pStyle w:val="Normlny1"/>
        <w:jc w:val="both"/>
        <w:rPr>
          <w:rStyle w:val="Predvolenpsmoodseku10"/>
          <w:sz w:val="22"/>
        </w:rPr>
      </w:pPr>
      <w:r>
        <w:rPr>
          <w:rStyle w:val="Predvolenpsmoodseku10"/>
          <w:sz w:val="22"/>
        </w:rPr>
        <w:t xml:space="preserve">  924 36 </w:t>
      </w:r>
      <w:proofErr w:type="spellStart"/>
      <w:r>
        <w:rPr>
          <w:rStyle w:val="Predvolenpsmoodseku10"/>
          <w:sz w:val="22"/>
        </w:rPr>
        <w:t>Galanta</w:t>
      </w:r>
      <w:proofErr w:type="spellEnd"/>
    </w:p>
    <w:p w:rsidR="00591A20" w:rsidRDefault="00A92188">
      <w:pPr>
        <w:pStyle w:val="Normlny1"/>
        <w:jc w:val="both"/>
        <w:rPr>
          <w:rStyle w:val="Predvolenpsmoodseku10"/>
          <w:sz w:val="22"/>
        </w:rPr>
      </w:pPr>
      <w:r>
        <w:rPr>
          <w:rStyle w:val="Predvolenpsmoodseku10"/>
          <w:sz w:val="22"/>
        </w:rPr>
        <w:t xml:space="preserve">- </w:t>
      </w:r>
      <w:proofErr w:type="spellStart"/>
      <w:r>
        <w:rPr>
          <w:rStyle w:val="Predvolenpsmoodseku10"/>
          <w:sz w:val="22"/>
        </w:rPr>
        <w:t>Okresný</w:t>
      </w:r>
      <w:proofErr w:type="spellEnd"/>
      <w:r>
        <w:rPr>
          <w:rStyle w:val="Predvolenpsmoodseku10"/>
          <w:sz w:val="22"/>
        </w:rPr>
        <w:t xml:space="preserve"> </w:t>
      </w:r>
      <w:proofErr w:type="spellStart"/>
      <w:r>
        <w:rPr>
          <w:rStyle w:val="Predvolenpsmoodseku10"/>
          <w:sz w:val="22"/>
        </w:rPr>
        <w:t>úrad</w:t>
      </w:r>
      <w:proofErr w:type="spellEnd"/>
      <w:r>
        <w:rPr>
          <w:rStyle w:val="Predvolenpsmoodseku10"/>
          <w:sz w:val="22"/>
        </w:rPr>
        <w:t xml:space="preserve"> </w:t>
      </w:r>
      <w:proofErr w:type="spellStart"/>
      <w:r>
        <w:rPr>
          <w:rStyle w:val="Predvolenpsmoodseku10"/>
          <w:sz w:val="22"/>
        </w:rPr>
        <w:t>Galanta</w:t>
      </w:r>
      <w:proofErr w:type="spellEnd"/>
      <w:r>
        <w:rPr>
          <w:rStyle w:val="Predvolenpsmoodseku10"/>
          <w:sz w:val="22"/>
        </w:rPr>
        <w:t xml:space="preserve">, </w:t>
      </w:r>
      <w:proofErr w:type="spellStart"/>
      <w:r>
        <w:rPr>
          <w:rStyle w:val="Predvolenpsmoodseku10"/>
          <w:sz w:val="22"/>
        </w:rPr>
        <w:t>odbor</w:t>
      </w:r>
      <w:proofErr w:type="spellEnd"/>
      <w:r>
        <w:rPr>
          <w:rStyle w:val="Predvolenpsmoodseku10"/>
          <w:sz w:val="22"/>
        </w:rPr>
        <w:t xml:space="preserve"> </w:t>
      </w:r>
      <w:proofErr w:type="spellStart"/>
      <w:r>
        <w:rPr>
          <w:rStyle w:val="Predvolenpsmoodseku10"/>
          <w:sz w:val="22"/>
        </w:rPr>
        <w:t>cestnej</w:t>
      </w:r>
      <w:proofErr w:type="spellEnd"/>
      <w:r>
        <w:rPr>
          <w:rStyle w:val="Predvolenpsmoodseku10"/>
          <w:sz w:val="22"/>
        </w:rPr>
        <w:t xml:space="preserve"> </w:t>
      </w:r>
      <w:proofErr w:type="spellStart"/>
      <w:r>
        <w:rPr>
          <w:rStyle w:val="Predvolenpsmoodseku10"/>
          <w:sz w:val="22"/>
        </w:rPr>
        <w:t>dopravy</w:t>
      </w:r>
      <w:proofErr w:type="spellEnd"/>
      <w:r>
        <w:rPr>
          <w:rStyle w:val="Predvolenpsmoodseku10"/>
          <w:sz w:val="22"/>
        </w:rPr>
        <w:t xml:space="preserve"> a </w:t>
      </w:r>
      <w:proofErr w:type="spellStart"/>
      <w:r>
        <w:rPr>
          <w:rStyle w:val="Predvolenpsmoodseku10"/>
          <w:sz w:val="22"/>
        </w:rPr>
        <w:t>pozemných</w:t>
      </w:r>
      <w:proofErr w:type="spellEnd"/>
      <w:r>
        <w:rPr>
          <w:rStyle w:val="Predvolenpsmoodseku10"/>
          <w:sz w:val="22"/>
        </w:rPr>
        <w:t xml:space="preserve"> </w:t>
      </w:r>
      <w:proofErr w:type="spellStart"/>
      <w:r>
        <w:rPr>
          <w:rStyle w:val="Predvolenpsmoodseku10"/>
          <w:sz w:val="22"/>
        </w:rPr>
        <w:t>komunikácií</w:t>
      </w:r>
      <w:proofErr w:type="spellEnd"/>
      <w:r>
        <w:rPr>
          <w:rStyle w:val="Predvolenpsmoodseku10"/>
          <w:sz w:val="22"/>
        </w:rPr>
        <w:t xml:space="preserve">, </w:t>
      </w:r>
      <w:proofErr w:type="spellStart"/>
      <w:r>
        <w:rPr>
          <w:rStyle w:val="Predvolenpsmoodseku10"/>
          <w:sz w:val="22"/>
        </w:rPr>
        <w:t>Nová</w:t>
      </w:r>
      <w:proofErr w:type="spellEnd"/>
      <w:r>
        <w:rPr>
          <w:rStyle w:val="Predvolenpsmoodseku10"/>
          <w:sz w:val="22"/>
        </w:rPr>
        <w:t xml:space="preserve"> </w:t>
      </w:r>
      <w:proofErr w:type="spellStart"/>
      <w:r>
        <w:rPr>
          <w:rStyle w:val="Predvolenpsmoodseku10"/>
          <w:sz w:val="22"/>
        </w:rPr>
        <w:t>Doba</w:t>
      </w:r>
      <w:proofErr w:type="spellEnd"/>
      <w:r>
        <w:rPr>
          <w:rStyle w:val="Predvolenpsmoodseku10"/>
          <w:sz w:val="22"/>
        </w:rPr>
        <w:t xml:space="preserve"> 1408/31, </w:t>
      </w:r>
    </w:p>
    <w:p w:rsidR="00591A20" w:rsidRDefault="00A92188">
      <w:pPr>
        <w:pStyle w:val="Normlny1"/>
        <w:jc w:val="both"/>
        <w:rPr>
          <w:rStyle w:val="Predvolenpsmoodseku10"/>
          <w:sz w:val="22"/>
        </w:rPr>
      </w:pPr>
      <w:r>
        <w:rPr>
          <w:rStyle w:val="Predvolenpsmoodseku10"/>
          <w:sz w:val="22"/>
        </w:rPr>
        <w:t xml:space="preserve">  924 36 </w:t>
      </w:r>
      <w:proofErr w:type="spellStart"/>
      <w:r>
        <w:rPr>
          <w:rStyle w:val="Predvolenpsmoodseku10"/>
          <w:sz w:val="22"/>
        </w:rPr>
        <w:t>Galanta</w:t>
      </w:r>
      <w:proofErr w:type="spellEnd"/>
      <w:r>
        <w:rPr>
          <w:rStyle w:val="Predvolenpsmoodseku10"/>
          <w:sz w:val="22"/>
        </w:rPr>
        <w:t xml:space="preserve"> </w:t>
      </w:r>
    </w:p>
    <w:p w:rsidR="00591A20" w:rsidRDefault="00A92188">
      <w:pPr>
        <w:pStyle w:val="Zkladntext1"/>
        <w:tabs>
          <w:tab w:val="left" w:pos="6450"/>
        </w:tabs>
        <w:rPr>
          <w:rStyle w:val="Predvolenpsmoodseku10"/>
          <w:b w:val="0"/>
          <w:sz w:val="22"/>
        </w:rPr>
      </w:pPr>
      <w:r>
        <w:rPr>
          <w:rStyle w:val="Predvolenpsmoodseku10"/>
          <w:b w:val="0"/>
          <w:sz w:val="22"/>
        </w:rPr>
        <w:t xml:space="preserve">- </w:t>
      </w:r>
      <w:proofErr w:type="spellStart"/>
      <w:r>
        <w:rPr>
          <w:rStyle w:val="Predvolenpsmoodseku10"/>
          <w:b w:val="0"/>
          <w:sz w:val="22"/>
        </w:rPr>
        <w:t>Okresný</w:t>
      </w:r>
      <w:proofErr w:type="spellEnd"/>
      <w:r>
        <w:rPr>
          <w:rStyle w:val="Predvolenpsmoodseku10"/>
          <w:b w:val="0"/>
          <w:sz w:val="22"/>
        </w:rPr>
        <w:t xml:space="preserve"> </w:t>
      </w:r>
      <w:proofErr w:type="spellStart"/>
      <w:r>
        <w:rPr>
          <w:rStyle w:val="Predvolenpsmoodseku10"/>
          <w:b w:val="0"/>
          <w:sz w:val="22"/>
        </w:rPr>
        <w:t>úrad</w:t>
      </w:r>
      <w:proofErr w:type="spellEnd"/>
      <w:r>
        <w:rPr>
          <w:rStyle w:val="Predvolenpsmoodseku10"/>
          <w:b w:val="0"/>
          <w:sz w:val="22"/>
        </w:rPr>
        <w:t xml:space="preserve"> </w:t>
      </w:r>
      <w:proofErr w:type="spellStart"/>
      <w:r>
        <w:rPr>
          <w:rStyle w:val="Predvolenpsmoodseku10"/>
          <w:b w:val="0"/>
          <w:sz w:val="22"/>
        </w:rPr>
        <w:t>Trnava</w:t>
      </w:r>
      <w:proofErr w:type="spellEnd"/>
      <w:r>
        <w:rPr>
          <w:rStyle w:val="Predvolenpsmoodseku10"/>
          <w:b w:val="0"/>
          <w:sz w:val="22"/>
        </w:rPr>
        <w:t xml:space="preserve">, </w:t>
      </w:r>
      <w:proofErr w:type="spellStart"/>
      <w:r>
        <w:rPr>
          <w:rStyle w:val="Predvolenpsmoodseku10"/>
          <w:b w:val="0"/>
          <w:sz w:val="22"/>
        </w:rPr>
        <w:t>Odbor</w:t>
      </w:r>
      <w:proofErr w:type="spellEnd"/>
      <w:r>
        <w:rPr>
          <w:rStyle w:val="Predvolenpsmoodseku10"/>
          <w:b w:val="0"/>
          <w:sz w:val="22"/>
        </w:rPr>
        <w:t xml:space="preserve"> </w:t>
      </w:r>
      <w:proofErr w:type="spellStart"/>
      <w:r>
        <w:rPr>
          <w:rStyle w:val="Predvolenpsmoodseku10"/>
          <w:b w:val="0"/>
          <w:sz w:val="22"/>
        </w:rPr>
        <w:t>cestnej</w:t>
      </w:r>
      <w:proofErr w:type="spellEnd"/>
      <w:r>
        <w:rPr>
          <w:rStyle w:val="Predvolenpsmoodseku10"/>
          <w:b w:val="0"/>
          <w:sz w:val="22"/>
        </w:rPr>
        <w:t xml:space="preserve"> </w:t>
      </w:r>
      <w:proofErr w:type="spellStart"/>
      <w:r>
        <w:rPr>
          <w:rStyle w:val="Predvolenpsmoodseku10"/>
          <w:b w:val="0"/>
          <w:sz w:val="22"/>
        </w:rPr>
        <w:t>dopravy</w:t>
      </w:r>
      <w:proofErr w:type="spellEnd"/>
      <w:r>
        <w:rPr>
          <w:rStyle w:val="Predvolenpsmoodseku10"/>
          <w:b w:val="0"/>
          <w:sz w:val="22"/>
        </w:rPr>
        <w:t xml:space="preserve"> a </w:t>
      </w:r>
      <w:proofErr w:type="spellStart"/>
      <w:r>
        <w:rPr>
          <w:rStyle w:val="Predvolenpsmoodseku10"/>
          <w:b w:val="0"/>
          <w:sz w:val="22"/>
        </w:rPr>
        <w:t>pozemných</w:t>
      </w:r>
      <w:proofErr w:type="spellEnd"/>
      <w:r>
        <w:rPr>
          <w:rStyle w:val="Predvolenpsmoodseku10"/>
          <w:b w:val="0"/>
          <w:sz w:val="22"/>
        </w:rPr>
        <w:t xml:space="preserve"> </w:t>
      </w:r>
      <w:proofErr w:type="spellStart"/>
      <w:r>
        <w:rPr>
          <w:rStyle w:val="Predvolenpsmoodseku10"/>
          <w:b w:val="0"/>
          <w:sz w:val="22"/>
        </w:rPr>
        <w:t>komunikácií</w:t>
      </w:r>
      <w:proofErr w:type="spellEnd"/>
      <w:r>
        <w:rPr>
          <w:rStyle w:val="Predvolenpsmoodseku10"/>
          <w:b w:val="0"/>
          <w:sz w:val="22"/>
        </w:rPr>
        <w:t xml:space="preserve">, </w:t>
      </w:r>
      <w:proofErr w:type="spellStart"/>
      <w:r>
        <w:rPr>
          <w:rStyle w:val="Predvolenpsmoodseku10"/>
          <w:b w:val="0"/>
          <w:sz w:val="22"/>
        </w:rPr>
        <w:t>Kollárova</w:t>
      </w:r>
      <w:proofErr w:type="spellEnd"/>
      <w:r>
        <w:rPr>
          <w:rStyle w:val="Predvolenpsmoodseku10"/>
          <w:b w:val="0"/>
          <w:sz w:val="22"/>
        </w:rPr>
        <w:t xml:space="preserve"> 8, 91702 </w:t>
      </w:r>
      <w:proofErr w:type="spellStart"/>
      <w:r>
        <w:rPr>
          <w:rStyle w:val="Predvolenpsmoodseku10"/>
          <w:b w:val="0"/>
          <w:sz w:val="22"/>
        </w:rPr>
        <w:t>Trnava</w:t>
      </w:r>
      <w:proofErr w:type="spellEnd"/>
    </w:p>
    <w:p w:rsidR="00591A20" w:rsidRDefault="00A92188">
      <w:pPr>
        <w:pStyle w:val="Zkladntext1"/>
        <w:tabs>
          <w:tab w:val="left" w:pos="6450"/>
        </w:tabs>
        <w:rPr>
          <w:rStyle w:val="Predvolenpsmoodseku10"/>
          <w:b w:val="0"/>
          <w:sz w:val="22"/>
        </w:rPr>
      </w:pPr>
      <w:r>
        <w:rPr>
          <w:rStyle w:val="Predvolenpsmoodseku10"/>
          <w:b w:val="0"/>
          <w:sz w:val="22"/>
        </w:rPr>
        <w:t xml:space="preserve">-  </w:t>
      </w:r>
      <w:proofErr w:type="spellStart"/>
      <w:r>
        <w:rPr>
          <w:rStyle w:val="Predvolenpsmoodseku10"/>
          <w:b w:val="0"/>
          <w:sz w:val="22"/>
        </w:rPr>
        <w:t>Správa</w:t>
      </w:r>
      <w:proofErr w:type="spellEnd"/>
      <w:r>
        <w:rPr>
          <w:rStyle w:val="Predvolenpsmoodseku10"/>
          <w:b w:val="0"/>
          <w:sz w:val="22"/>
        </w:rPr>
        <w:t xml:space="preserve"> a </w:t>
      </w:r>
      <w:proofErr w:type="spellStart"/>
      <w:r>
        <w:rPr>
          <w:rStyle w:val="Predvolenpsmoodseku10"/>
          <w:b w:val="0"/>
          <w:sz w:val="22"/>
        </w:rPr>
        <w:t>údržba</w:t>
      </w:r>
      <w:proofErr w:type="spellEnd"/>
      <w:r>
        <w:rPr>
          <w:rStyle w:val="Predvolenpsmoodseku10"/>
          <w:b w:val="0"/>
          <w:sz w:val="22"/>
        </w:rPr>
        <w:t xml:space="preserve"> </w:t>
      </w:r>
      <w:proofErr w:type="spellStart"/>
      <w:r>
        <w:rPr>
          <w:rStyle w:val="Predvolenpsmoodseku10"/>
          <w:b w:val="0"/>
          <w:sz w:val="22"/>
        </w:rPr>
        <w:t>ciest</w:t>
      </w:r>
      <w:proofErr w:type="spellEnd"/>
      <w:r>
        <w:rPr>
          <w:rStyle w:val="Predvolenpsmoodseku10"/>
          <w:b w:val="0"/>
          <w:sz w:val="22"/>
        </w:rPr>
        <w:t xml:space="preserve"> </w:t>
      </w:r>
      <w:proofErr w:type="spellStart"/>
      <w:r>
        <w:rPr>
          <w:rStyle w:val="Predvolenpsmoodseku10"/>
          <w:b w:val="0"/>
          <w:sz w:val="22"/>
        </w:rPr>
        <w:t>Trnavského</w:t>
      </w:r>
      <w:proofErr w:type="spellEnd"/>
      <w:r>
        <w:rPr>
          <w:rStyle w:val="Predvolenpsmoodseku10"/>
          <w:b w:val="0"/>
          <w:sz w:val="22"/>
        </w:rPr>
        <w:t xml:space="preserve"> </w:t>
      </w:r>
      <w:proofErr w:type="spellStart"/>
      <w:r>
        <w:rPr>
          <w:rStyle w:val="Predvolenpsmoodseku10"/>
          <w:b w:val="0"/>
          <w:sz w:val="22"/>
        </w:rPr>
        <w:t>samosprávneho</w:t>
      </w:r>
      <w:proofErr w:type="spellEnd"/>
      <w:r>
        <w:rPr>
          <w:rStyle w:val="Predvolenpsmoodseku10"/>
          <w:b w:val="0"/>
          <w:sz w:val="22"/>
        </w:rPr>
        <w:t xml:space="preserve"> </w:t>
      </w:r>
      <w:proofErr w:type="spellStart"/>
      <w:r>
        <w:rPr>
          <w:rStyle w:val="Predvolenpsmoodseku10"/>
          <w:b w:val="0"/>
          <w:sz w:val="22"/>
        </w:rPr>
        <w:t>kraja</w:t>
      </w:r>
      <w:proofErr w:type="spellEnd"/>
      <w:r>
        <w:rPr>
          <w:rStyle w:val="Predvolenpsmoodseku10"/>
          <w:b w:val="0"/>
          <w:sz w:val="22"/>
        </w:rPr>
        <w:t xml:space="preserve">, </w:t>
      </w:r>
      <w:proofErr w:type="spellStart"/>
      <w:r>
        <w:rPr>
          <w:rStyle w:val="Predvolenpsmoodseku10"/>
          <w:b w:val="0"/>
          <w:sz w:val="22"/>
        </w:rPr>
        <w:t>Bulharská</w:t>
      </w:r>
      <w:proofErr w:type="spellEnd"/>
      <w:r>
        <w:rPr>
          <w:rStyle w:val="Predvolenpsmoodseku10"/>
          <w:b w:val="0"/>
          <w:sz w:val="22"/>
        </w:rPr>
        <w:t xml:space="preserve"> 39, 917 26 </w:t>
      </w:r>
      <w:proofErr w:type="spellStart"/>
      <w:r>
        <w:rPr>
          <w:rStyle w:val="Predvolenpsmoodseku10"/>
          <w:b w:val="0"/>
          <w:sz w:val="22"/>
        </w:rPr>
        <w:t>Trnava</w:t>
      </w:r>
      <w:proofErr w:type="spellEnd"/>
    </w:p>
    <w:p w:rsidR="00591A20" w:rsidRDefault="00A92188">
      <w:pPr>
        <w:pStyle w:val="Zkladntext1"/>
        <w:tabs>
          <w:tab w:val="left" w:pos="6450"/>
        </w:tabs>
        <w:rPr>
          <w:rStyle w:val="Predvolenpsmoodseku10"/>
          <w:b w:val="0"/>
          <w:sz w:val="22"/>
        </w:rPr>
      </w:pPr>
      <w:r>
        <w:rPr>
          <w:rStyle w:val="Predvolenpsmoodseku10"/>
          <w:b w:val="0"/>
          <w:sz w:val="22"/>
        </w:rPr>
        <w:t xml:space="preserve">-  </w:t>
      </w:r>
      <w:proofErr w:type="spellStart"/>
      <w:proofErr w:type="gramStart"/>
      <w:r>
        <w:rPr>
          <w:rStyle w:val="Predvolenpsmoodseku10"/>
          <w:b w:val="0"/>
          <w:sz w:val="22"/>
        </w:rPr>
        <w:t>rozhodnutie</w:t>
      </w:r>
      <w:proofErr w:type="spellEnd"/>
      <w:proofErr w:type="gramEnd"/>
      <w:r>
        <w:rPr>
          <w:rStyle w:val="Predvolenpsmoodseku10"/>
          <w:b w:val="0"/>
          <w:sz w:val="22"/>
        </w:rPr>
        <w:t xml:space="preserve"> </w:t>
      </w:r>
      <w:proofErr w:type="spellStart"/>
      <w:r>
        <w:rPr>
          <w:rStyle w:val="Predvolenpsmoodseku10"/>
          <w:b w:val="0"/>
          <w:sz w:val="22"/>
        </w:rPr>
        <w:t>obce</w:t>
      </w:r>
      <w:proofErr w:type="spellEnd"/>
      <w:r>
        <w:rPr>
          <w:rStyle w:val="Predvolenpsmoodseku10"/>
          <w:b w:val="0"/>
          <w:sz w:val="22"/>
        </w:rPr>
        <w:t xml:space="preserve"> </w:t>
      </w:r>
      <w:proofErr w:type="spellStart"/>
      <w:r>
        <w:rPr>
          <w:rStyle w:val="Predvolenpsmoodseku10"/>
          <w:b w:val="0"/>
          <w:sz w:val="22"/>
        </w:rPr>
        <w:t>Šintava</w:t>
      </w:r>
      <w:proofErr w:type="spellEnd"/>
      <w:r>
        <w:rPr>
          <w:rStyle w:val="Predvolenpsmoodseku10"/>
          <w:b w:val="0"/>
          <w:sz w:val="22"/>
        </w:rPr>
        <w:t xml:space="preserve"> o </w:t>
      </w:r>
      <w:proofErr w:type="spellStart"/>
      <w:r>
        <w:rPr>
          <w:rStyle w:val="Predvolenpsmoodseku10"/>
          <w:b w:val="0"/>
          <w:sz w:val="22"/>
        </w:rPr>
        <w:t>povolení</w:t>
      </w:r>
      <w:proofErr w:type="spellEnd"/>
      <w:r>
        <w:rPr>
          <w:rStyle w:val="Predvolenpsmoodseku10"/>
          <w:b w:val="0"/>
          <w:sz w:val="22"/>
        </w:rPr>
        <w:t xml:space="preserve"> </w:t>
      </w:r>
      <w:proofErr w:type="spellStart"/>
      <w:r>
        <w:rPr>
          <w:rStyle w:val="Predvolenpsmoodseku10"/>
          <w:b w:val="0"/>
          <w:sz w:val="22"/>
        </w:rPr>
        <w:t>zriadenia</w:t>
      </w:r>
      <w:proofErr w:type="spellEnd"/>
      <w:r>
        <w:rPr>
          <w:rStyle w:val="Predvolenpsmoodseku10"/>
          <w:b w:val="0"/>
          <w:sz w:val="22"/>
        </w:rPr>
        <w:t xml:space="preserve"> </w:t>
      </w:r>
      <w:proofErr w:type="spellStart"/>
      <w:r>
        <w:rPr>
          <w:rStyle w:val="Predvolenpsmoodseku10"/>
          <w:b w:val="0"/>
          <w:sz w:val="22"/>
        </w:rPr>
        <w:t>vjazdu</w:t>
      </w:r>
      <w:proofErr w:type="spellEnd"/>
      <w:r>
        <w:rPr>
          <w:rStyle w:val="Predvolenpsmoodseku10"/>
          <w:b w:val="0"/>
          <w:sz w:val="22"/>
        </w:rPr>
        <w:t xml:space="preserve"> z </w:t>
      </w:r>
      <w:proofErr w:type="spellStart"/>
      <w:r>
        <w:rPr>
          <w:rStyle w:val="Predvolenpsmoodseku10"/>
          <w:b w:val="0"/>
          <w:sz w:val="22"/>
        </w:rPr>
        <w:t>miestnej</w:t>
      </w:r>
      <w:proofErr w:type="spellEnd"/>
      <w:r>
        <w:rPr>
          <w:rStyle w:val="Predvolenpsmoodseku10"/>
          <w:b w:val="0"/>
          <w:sz w:val="22"/>
        </w:rPr>
        <w:t xml:space="preserve"> </w:t>
      </w:r>
    </w:p>
    <w:p w:rsidR="00591A20" w:rsidRDefault="00A92188">
      <w:pPr>
        <w:pStyle w:val="Zkladntext1"/>
        <w:tabs>
          <w:tab w:val="left" w:pos="6450"/>
        </w:tabs>
        <w:rPr>
          <w:rStyle w:val="Predvolenpsmoodseku1"/>
        </w:rPr>
      </w:pPr>
      <w:r>
        <w:rPr>
          <w:rStyle w:val="Predvolenpsmoodseku10"/>
          <w:b w:val="0"/>
          <w:sz w:val="22"/>
        </w:rPr>
        <w:t xml:space="preserve">   </w:t>
      </w:r>
      <w:proofErr w:type="spellStart"/>
      <w:proofErr w:type="gramStart"/>
      <w:r>
        <w:rPr>
          <w:rStyle w:val="Predvolenpsmoodseku10"/>
          <w:b w:val="0"/>
          <w:sz w:val="22"/>
        </w:rPr>
        <w:t>komunikácie</w:t>
      </w:r>
      <w:proofErr w:type="spellEnd"/>
      <w:proofErr w:type="gramEnd"/>
      <w:r>
        <w:rPr>
          <w:rStyle w:val="Predvolenpsmoodseku10"/>
          <w:b w:val="0"/>
          <w:sz w:val="22"/>
        </w:rPr>
        <w:t xml:space="preserve"> (</w:t>
      </w:r>
      <w:proofErr w:type="spellStart"/>
      <w:r>
        <w:rPr>
          <w:rStyle w:val="Predvolenpsmoodseku10"/>
          <w:b w:val="0"/>
          <w:sz w:val="22"/>
        </w:rPr>
        <w:t>pri</w:t>
      </w:r>
      <w:proofErr w:type="spellEnd"/>
      <w:r>
        <w:rPr>
          <w:rStyle w:val="Predvolenpsmoodseku10"/>
          <w:b w:val="0"/>
          <w:sz w:val="22"/>
        </w:rPr>
        <w:t xml:space="preserve"> </w:t>
      </w:r>
      <w:proofErr w:type="spellStart"/>
      <w:r>
        <w:rPr>
          <w:rStyle w:val="Predvolenpsmoodseku10"/>
          <w:b w:val="0"/>
          <w:sz w:val="22"/>
        </w:rPr>
        <w:t>novom</w:t>
      </w:r>
      <w:proofErr w:type="spellEnd"/>
      <w:r>
        <w:rPr>
          <w:rStyle w:val="Predvolenpsmoodseku10"/>
          <w:b w:val="0"/>
          <w:sz w:val="22"/>
        </w:rPr>
        <w:t xml:space="preserve"> </w:t>
      </w:r>
      <w:proofErr w:type="spellStart"/>
      <w:r>
        <w:rPr>
          <w:rStyle w:val="Predvolenpsmoodseku10"/>
          <w:b w:val="0"/>
          <w:sz w:val="22"/>
        </w:rPr>
        <w:t>vjazde</w:t>
      </w:r>
      <w:proofErr w:type="spellEnd"/>
      <w:r>
        <w:rPr>
          <w:rStyle w:val="Predvolenpsmoodseku10"/>
          <w:b w:val="0"/>
          <w:sz w:val="22"/>
        </w:rPr>
        <w:t xml:space="preserve">)          </w:t>
      </w:r>
    </w:p>
    <w:p w:rsidR="00591A20" w:rsidRDefault="00A92188">
      <w:pPr>
        <w:pStyle w:val="Normlny1"/>
        <w:numPr>
          <w:ilvl w:val="0"/>
          <w:numId w:val="3"/>
        </w:numPr>
        <w:jc w:val="both"/>
        <w:rPr>
          <w:rStyle w:val="Predvolenpsmoodseku1"/>
        </w:rPr>
      </w:pPr>
      <w:r>
        <w:rPr>
          <w:rStyle w:val="Predvolenpsmoodseku1"/>
        </w:rPr>
        <w:t>v </w:t>
      </w:r>
      <w:proofErr w:type="spellStart"/>
      <w:r>
        <w:rPr>
          <w:rStyle w:val="Predvolenpsmoodseku1"/>
        </w:rPr>
        <w:t>prípade</w:t>
      </w:r>
      <w:proofErr w:type="spellEnd"/>
      <w:r>
        <w:rPr>
          <w:rStyle w:val="Predvolenpsmoodseku1"/>
        </w:rPr>
        <w:t xml:space="preserve">, </w:t>
      </w:r>
      <w:proofErr w:type="spellStart"/>
      <w:r>
        <w:rPr>
          <w:rStyle w:val="Predvolenpsmoodseku1"/>
        </w:rPr>
        <w:t>že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stavebník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poverí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na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vybavenie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žiadosti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inú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fyzickú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alebo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právnickú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osobu</w:t>
      </w:r>
      <w:proofErr w:type="spellEnd"/>
      <w:r>
        <w:rPr>
          <w:rStyle w:val="Predvolenpsmoodseku1"/>
        </w:rPr>
        <w:t xml:space="preserve">, je </w:t>
      </w:r>
      <w:proofErr w:type="spellStart"/>
      <w:r>
        <w:rPr>
          <w:rStyle w:val="Predvolenpsmoodseku1"/>
        </w:rPr>
        <w:t>potrebné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predložiť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písomné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splnomocnenie</w:t>
      </w:r>
      <w:proofErr w:type="spellEnd"/>
    </w:p>
    <w:p w:rsidR="00591A20" w:rsidRDefault="00A92188">
      <w:pPr>
        <w:pStyle w:val="Normlny1"/>
        <w:numPr>
          <w:ilvl w:val="0"/>
          <w:numId w:val="3"/>
        </w:numPr>
        <w:jc w:val="both"/>
      </w:pPr>
      <w:proofErr w:type="spellStart"/>
      <w:r>
        <w:rPr>
          <w:rStyle w:val="Predvolenpsmoodseku1"/>
        </w:rPr>
        <w:t>doklad</w:t>
      </w:r>
      <w:proofErr w:type="spellEnd"/>
      <w:r>
        <w:rPr>
          <w:rStyle w:val="Predvolenpsmoodseku1"/>
        </w:rPr>
        <w:t xml:space="preserve"> o </w:t>
      </w:r>
      <w:proofErr w:type="spellStart"/>
      <w:r>
        <w:rPr>
          <w:rStyle w:val="Predvolenpsmoodseku1"/>
        </w:rPr>
        <w:t>zaplatení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správneho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poplatku</w:t>
      </w:r>
      <w:proofErr w:type="spellEnd"/>
      <w:r>
        <w:rPr>
          <w:rStyle w:val="Predvolenpsmoodseku1"/>
        </w:rPr>
        <w:t xml:space="preserve"> v </w:t>
      </w:r>
      <w:proofErr w:type="spellStart"/>
      <w:r>
        <w:rPr>
          <w:rStyle w:val="Predvolenpsmoodseku1"/>
        </w:rPr>
        <w:t>zmysle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zákona</w:t>
      </w:r>
      <w:proofErr w:type="spellEnd"/>
      <w:r>
        <w:rPr>
          <w:rStyle w:val="Predvolenpsmoodseku1"/>
        </w:rPr>
        <w:t xml:space="preserve"> č.145/1995 Z. z. o </w:t>
      </w:r>
      <w:proofErr w:type="spellStart"/>
      <w:r>
        <w:rPr>
          <w:rStyle w:val="Predvolenpsmoodseku1"/>
        </w:rPr>
        <w:t>správnych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poplatkoch</w:t>
      </w:r>
      <w:proofErr w:type="spellEnd"/>
      <w:r>
        <w:rPr>
          <w:rStyle w:val="Predvolenpsmoodseku1"/>
        </w:rPr>
        <w:t xml:space="preserve"> v </w:t>
      </w:r>
      <w:proofErr w:type="spellStart"/>
      <w:r>
        <w:rPr>
          <w:rStyle w:val="Predvolenpsmoodseku1"/>
        </w:rPr>
        <w:t>znení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neskorších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predpisov</w:t>
      </w:r>
      <w:proofErr w:type="spellEnd"/>
      <w:r>
        <w:rPr>
          <w:rStyle w:val="Predvolenpsmoodseku1"/>
        </w:rPr>
        <w:t xml:space="preserve"> (</w:t>
      </w:r>
      <w:proofErr w:type="spellStart"/>
      <w:r>
        <w:rPr>
          <w:rStyle w:val="Predvolenpsmoodseku10"/>
          <w:b/>
        </w:rPr>
        <w:t>trojnásobok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sadzby</w:t>
      </w:r>
      <w:proofErr w:type="spellEnd"/>
      <w:r>
        <w:rPr>
          <w:rStyle w:val="Predvolenpsmoodseku1"/>
        </w:rPr>
        <w:t xml:space="preserve"> </w:t>
      </w:r>
      <w:proofErr w:type="spellStart"/>
      <w:r>
        <w:rPr>
          <w:rStyle w:val="Predvolenpsmoodseku1"/>
        </w:rPr>
        <w:t>ustanovenej</w:t>
      </w:r>
      <w:proofErr w:type="spellEnd"/>
      <w:r>
        <w:rPr>
          <w:rStyle w:val="Predvolenpsmoodseku1"/>
        </w:rPr>
        <w:t xml:space="preserve"> v </w:t>
      </w:r>
      <w:proofErr w:type="spellStart"/>
      <w:r>
        <w:rPr>
          <w:rStyle w:val="Predvolenpsmoodseku1"/>
        </w:rPr>
        <w:t>položke</w:t>
      </w:r>
      <w:proofErr w:type="spellEnd"/>
      <w:r>
        <w:rPr>
          <w:rStyle w:val="Predvolenpsmoodseku1"/>
        </w:rPr>
        <w:t xml:space="preserve"> č. 60)</w:t>
      </w:r>
    </w:p>
    <w:p w:rsidR="00A92188" w:rsidRDefault="00A92188">
      <w:pPr>
        <w:sectPr w:rsidR="00A92188">
          <w:pgSz w:w="11906" w:h="16838"/>
          <w:pgMar w:top="1417" w:right="1417" w:bottom="1417" w:left="1417" w:header="708" w:footer="708" w:gutter="0"/>
          <w:cols w:space="708"/>
        </w:sectPr>
      </w:pPr>
    </w:p>
    <w:p w:rsidR="00AE7EFB" w:rsidRDefault="00AE7EFB">
      <w:bookmarkStart w:id="0" w:name="_GoBack"/>
      <w:bookmarkEnd w:id="0"/>
    </w:p>
    <w:sectPr w:rsidR="00AE7EFB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134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6B4"/>
    <w:rsid w:val="00182CEC"/>
    <w:rsid w:val="00591A20"/>
    <w:rsid w:val="00A92188"/>
    <w:rsid w:val="00AE7EFB"/>
    <w:rsid w:val="00D8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uppressLineNumbers/>
      <w:suppressAutoHyphens/>
      <w:spacing w:line="100" w:lineRule="atLeast"/>
    </w:pPr>
    <w:rPr>
      <w:rFonts w:eastAsia="Arial Unicode MS" w:cs="Tahoma"/>
      <w:color w:val="000000"/>
      <w:sz w:val="22"/>
      <w:szCs w:val="24"/>
      <w:shd w:val="clear" w:color="auto" w:fill="FFFFFF"/>
      <w:lang w:val="en-US" w:eastAsia="en-US" w:bidi="en-US"/>
    </w:rPr>
  </w:style>
  <w:style w:type="paragraph" w:styleId="Nadpis1">
    <w:name w:val="heading 1"/>
    <w:basedOn w:val="Normlny1"/>
    <w:next w:val="Normlny1"/>
    <w:qFormat/>
    <w:pPr>
      <w:keepNext/>
      <w:jc w:val="both"/>
      <w:outlineLvl w:val="0"/>
    </w:pPr>
    <w:rPr>
      <w:b/>
      <w:sz w:val="32"/>
    </w:rPr>
  </w:style>
  <w:style w:type="paragraph" w:styleId="Nadpis2">
    <w:name w:val="heading 2"/>
    <w:basedOn w:val="Normlny1"/>
    <w:next w:val="Normlny1"/>
    <w:qFormat/>
    <w:pPr>
      <w:keepNext/>
      <w:outlineLvl w:val="1"/>
    </w:pPr>
    <w:rPr>
      <w:b/>
      <w:sz w:val="32"/>
    </w:rPr>
  </w:style>
  <w:style w:type="paragraph" w:styleId="Nadpis3">
    <w:name w:val="heading 3"/>
    <w:basedOn w:val="Normlny1"/>
    <w:next w:val="Normlny1"/>
    <w:qFormat/>
    <w:pPr>
      <w:keepNext/>
      <w:outlineLvl w:val="2"/>
    </w:pPr>
    <w:rPr>
      <w:b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Predvolenpsmoodseku1">
    <w:name w:val="Predvolené písmo odseku1"/>
  </w:style>
  <w:style w:type="character" w:customStyle="1" w:styleId="sloriadka1">
    <w:name w:val="Číslo riadka1"/>
    <w:basedOn w:val="Predvolenpsmoodseku1"/>
  </w:style>
  <w:style w:type="character" w:customStyle="1" w:styleId="Hypertextovprepojenie1">
    <w:name w:val="Hypertextové prepojenie1"/>
    <w:rPr>
      <w:u w:val="single" w:color="FFFFFF"/>
    </w:rPr>
  </w:style>
  <w:style w:type="character" w:customStyle="1" w:styleId="Predvolenpsmoodseku10">
    <w:name w:val="Predvolené písmo odseku1"/>
  </w:style>
  <w:style w:type="paragraph" w:customStyle="1" w:styleId="Normlny10">
    <w:name w:val="Normálny1"/>
    <w:pPr>
      <w:suppressLineNumbers/>
      <w:suppressAutoHyphens/>
      <w:spacing w:line="100" w:lineRule="atLeast"/>
    </w:pPr>
    <w:rPr>
      <w:rFonts w:eastAsia="Arial Unicode MS" w:cs="Tahoma"/>
      <w:color w:val="000000"/>
      <w:sz w:val="22"/>
      <w:szCs w:val="24"/>
      <w:shd w:val="clear" w:color="auto" w:fill="FFFFFF"/>
      <w:lang w:val="en-US" w:eastAsia="en-US" w:bidi="en-US"/>
    </w:rPr>
  </w:style>
  <w:style w:type="paragraph" w:customStyle="1" w:styleId="Normlny1">
    <w:name w:val="Normálny1"/>
    <w:pPr>
      <w:suppressLineNumbers/>
      <w:suppressAutoHyphens/>
      <w:spacing w:line="100" w:lineRule="atLeast"/>
    </w:pPr>
    <w:rPr>
      <w:rFonts w:eastAsia="Arial Unicode MS" w:cs="Tahoma"/>
      <w:color w:val="000000"/>
      <w:sz w:val="24"/>
      <w:szCs w:val="24"/>
      <w:shd w:val="clear" w:color="auto" w:fill="FFFFFF"/>
      <w:lang w:val="en-US" w:eastAsia="en-US" w:bidi="en-US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Nzov">
    <w:name w:val="Title"/>
    <w:basedOn w:val="Nadpis"/>
    <w:next w:val="Podtitul"/>
    <w:qFormat/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customStyle="1" w:styleId="Zkladntext1">
    <w:name w:val="Základný text1"/>
    <w:basedOn w:val="Normlny1"/>
    <w:rPr>
      <w:b/>
      <w:sz w:val="32"/>
    </w:rPr>
  </w:style>
  <w:style w:type="paragraph" w:customStyle="1" w:styleId="Zkladntext21">
    <w:name w:val="Základný text 21"/>
    <w:basedOn w:val="Normlny1"/>
    <w:pPr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uppressLineNumbers/>
      <w:suppressAutoHyphens/>
      <w:spacing w:line="100" w:lineRule="atLeast"/>
    </w:pPr>
    <w:rPr>
      <w:rFonts w:eastAsia="Arial Unicode MS" w:cs="Tahoma"/>
      <w:color w:val="000000"/>
      <w:sz w:val="22"/>
      <w:szCs w:val="24"/>
      <w:shd w:val="clear" w:color="auto" w:fill="FFFFFF"/>
      <w:lang w:val="en-US" w:eastAsia="en-US" w:bidi="en-US"/>
    </w:rPr>
  </w:style>
  <w:style w:type="paragraph" w:styleId="Nadpis1">
    <w:name w:val="heading 1"/>
    <w:basedOn w:val="Normlny1"/>
    <w:next w:val="Normlny1"/>
    <w:qFormat/>
    <w:pPr>
      <w:keepNext/>
      <w:jc w:val="both"/>
      <w:outlineLvl w:val="0"/>
    </w:pPr>
    <w:rPr>
      <w:b/>
      <w:sz w:val="32"/>
    </w:rPr>
  </w:style>
  <w:style w:type="paragraph" w:styleId="Nadpis2">
    <w:name w:val="heading 2"/>
    <w:basedOn w:val="Normlny1"/>
    <w:next w:val="Normlny1"/>
    <w:qFormat/>
    <w:pPr>
      <w:keepNext/>
      <w:outlineLvl w:val="1"/>
    </w:pPr>
    <w:rPr>
      <w:b/>
      <w:sz w:val="32"/>
    </w:rPr>
  </w:style>
  <w:style w:type="paragraph" w:styleId="Nadpis3">
    <w:name w:val="heading 3"/>
    <w:basedOn w:val="Normlny1"/>
    <w:next w:val="Normlny1"/>
    <w:qFormat/>
    <w:pPr>
      <w:keepNext/>
      <w:outlineLvl w:val="2"/>
    </w:pPr>
    <w:rPr>
      <w:b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Predvolenpsmoodseku1">
    <w:name w:val="Predvolené písmo odseku1"/>
  </w:style>
  <w:style w:type="character" w:customStyle="1" w:styleId="sloriadka1">
    <w:name w:val="Číslo riadka1"/>
    <w:basedOn w:val="Predvolenpsmoodseku1"/>
  </w:style>
  <w:style w:type="character" w:customStyle="1" w:styleId="Hypertextovprepojenie1">
    <w:name w:val="Hypertextové prepojenie1"/>
    <w:rPr>
      <w:u w:val="single" w:color="FFFFFF"/>
    </w:rPr>
  </w:style>
  <w:style w:type="character" w:customStyle="1" w:styleId="Predvolenpsmoodseku10">
    <w:name w:val="Predvolené písmo odseku1"/>
  </w:style>
  <w:style w:type="paragraph" w:customStyle="1" w:styleId="Normlny10">
    <w:name w:val="Normálny1"/>
    <w:pPr>
      <w:suppressLineNumbers/>
      <w:suppressAutoHyphens/>
      <w:spacing w:line="100" w:lineRule="atLeast"/>
    </w:pPr>
    <w:rPr>
      <w:rFonts w:eastAsia="Arial Unicode MS" w:cs="Tahoma"/>
      <w:color w:val="000000"/>
      <w:sz w:val="22"/>
      <w:szCs w:val="24"/>
      <w:shd w:val="clear" w:color="auto" w:fill="FFFFFF"/>
      <w:lang w:val="en-US" w:eastAsia="en-US" w:bidi="en-US"/>
    </w:rPr>
  </w:style>
  <w:style w:type="paragraph" w:customStyle="1" w:styleId="Normlny1">
    <w:name w:val="Normálny1"/>
    <w:pPr>
      <w:suppressLineNumbers/>
      <w:suppressAutoHyphens/>
      <w:spacing w:line="100" w:lineRule="atLeast"/>
    </w:pPr>
    <w:rPr>
      <w:rFonts w:eastAsia="Arial Unicode MS" w:cs="Tahoma"/>
      <w:color w:val="000000"/>
      <w:sz w:val="24"/>
      <w:szCs w:val="24"/>
      <w:shd w:val="clear" w:color="auto" w:fill="FFFFFF"/>
      <w:lang w:val="en-US" w:eastAsia="en-US" w:bidi="en-US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Nzov">
    <w:name w:val="Title"/>
    <w:basedOn w:val="Nadpis"/>
    <w:next w:val="Podtitul"/>
    <w:qFormat/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customStyle="1" w:styleId="Zkladntext1">
    <w:name w:val="Základný text1"/>
    <w:basedOn w:val="Normlny1"/>
    <w:rPr>
      <w:b/>
      <w:sz w:val="32"/>
    </w:rPr>
  </w:style>
  <w:style w:type="paragraph" w:customStyle="1" w:styleId="Zkladntext21">
    <w:name w:val="Základný text 21"/>
    <w:basedOn w:val="Normlny1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1627</Words>
  <Characters>9277</Characters>
  <Application>Microsoft Office Word</Application>
  <DocSecurity>0</DocSecurity>
  <Lines>77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V </vt:lpstr>
    </vt:vector>
  </TitlesOfParts>
  <Company>WORKGROUP</Company>
  <LinksUpToDate>false</LinksUpToDate>
  <CharactersWithSpaces>10883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MU Sered</dc:creator>
  <cp:lastModifiedBy>Marianna Holbíková</cp:lastModifiedBy>
  <cp:revision>4</cp:revision>
  <cp:lastPrinted>2018-01-31T11:46:00Z</cp:lastPrinted>
  <dcterms:created xsi:type="dcterms:W3CDTF">2018-02-13T11:01:00Z</dcterms:created>
  <dcterms:modified xsi:type="dcterms:W3CDTF">2019-05-30T07:51:00Z</dcterms:modified>
</cp:coreProperties>
</file>